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2774" w:rsidRPr="00DB7D8D" w:rsidRDefault="00794E62">
      <w:pPr>
        <w:pStyle w:val="Default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Uchwała nr 269</w:t>
      </w:r>
      <w:r w:rsidR="00C32774" w:rsidRPr="00DB7D8D">
        <w:rPr>
          <w:rFonts w:ascii="Calibri" w:hAnsi="Calibri" w:cs="Calibri"/>
          <w:bCs/>
        </w:rPr>
        <w:t>/XIX/2022</w:t>
      </w:r>
    </w:p>
    <w:p w:rsidR="00C32774" w:rsidRPr="00DB7D8D" w:rsidRDefault="00C32774">
      <w:pPr>
        <w:pStyle w:val="Default"/>
        <w:jc w:val="center"/>
        <w:rPr>
          <w:rFonts w:ascii="Calibri" w:hAnsi="Calibri" w:cs="Calibri"/>
          <w:bCs/>
        </w:rPr>
      </w:pPr>
      <w:r w:rsidRPr="00DB7D8D">
        <w:rPr>
          <w:rFonts w:ascii="Calibri" w:hAnsi="Calibri" w:cs="Calibri"/>
          <w:bCs/>
        </w:rPr>
        <w:t xml:space="preserve">Zarządu Głównego PTTK z </w:t>
      </w:r>
      <w:r w:rsidR="00794E62">
        <w:rPr>
          <w:rFonts w:ascii="Calibri" w:hAnsi="Calibri" w:cs="Calibri"/>
          <w:bCs/>
        </w:rPr>
        <w:t>dnia 8 czerwca</w:t>
      </w:r>
      <w:r w:rsidRPr="00DB7D8D">
        <w:rPr>
          <w:rFonts w:ascii="Calibri" w:hAnsi="Calibri" w:cs="Calibri"/>
          <w:bCs/>
        </w:rPr>
        <w:t xml:space="preserve"> 2022 r.</w:t>
      </w:r>
    </w:p>
    <w:p w:rsidR="00C32774" w:rsidRPr="00DB7D8D" w:rsidRDefault="00C32774">
      <w:pPr>
        <w:pStyle w:val="Default"/>
        <w:jc w:val="center"/>
        <w:rPr>
          <w:rFonts w:ascii="Calibri" w:hAnsi="Calibri" w:cs="Calibri"/>
          <w:bCs/>
        </w:rPr>
      </w:pPr>
    </w:p>
    <w:p w:rsidR="00C32774" w:rsidRPr="00DB7D8D" w:rsidRDefault="00C32774">
      <w:pPr>
        <w:pStyle w:val="Default"/>
        <w:jc w:val="center"/>
        <w:rPr>
          <w:rFonts w:ascii="Calibri" w:hAnsi="Calibri" w:cs="Calibri"/>
          <w:b/>
        </w:rPr>
      </w:pPr>
      <w:r w:rsidRPr="00DB7D8D">
        <w:rPr>
          <w:rFonts w:ascii="Calibri" w:hAnsi="Calibri" w:cs="Calibri"/>
          <w:b/>
        </w:rPr>
        <w:t xml:space="preserve">w sprawie terminu, miejsca, </w:t>
      </w:r>
      <w:r w:rsidR="00AF19F2" w:rsidRPr="00794E62">
        <w:rPr>
          <w:rFonts w:ascii="Calibri" w:hAnsi="Calibri" w:cs="Calibri"/>
          <w:b/>
          <w:color w:val="auto"/>
        </w:rPr>
        <w:t>projektów</w:t>
      </w:r>
      <w:r w:rsidR="00AF19F2" w:rsidRPr="00794E62">
        <w:rPr>
          <w:rFonts w:ascii="Calibri" w:hAnsi="Calibri" w:cs="Calibri"/>
          <w:color w:val="auto"/>
        </w:rPr>
        <w:t xml:space="preserve"> </w:t>
      </w:r>
      <w:r w:rsidRPr="00DB7D8D">
        <w:rPr>
          <w:rFonts w:ascii="Calibri" w:hAnsi="Calibri" w:cs="Calibri"/>
          <w:b/>
        </w:rPr>
        <w:t>porządku i regulaminu obrad</w:t>
      </w:r>
    </w:p>
    <w:p w:rsidR="00C32774" w:rsidRPr="00DB7D8D" w:rsidRDefault="00C32774">
      <w:pPr>
        <w:pStyle w:val="Default"/>
        <w:jc w:val="center"/>
        <w:rPr>
          <w:rFonts w:ascii="Calibri" w:hAnsi="Calibri" w:cs="Calibri"/>
        </w:rPr>
      </w:pPr>
      <w:r w:rsidRPr="00DB7D8D">
        <w:rPr>
          <w:rFonts w:ascii="Calibri" w:hAnsi="Calibri" w:cs="Calibri"/>
          <w:b/>
        </w:rPr>
        <w:t>XX Walnego Zjazdu PTTK</w:t>
      </w:r>
    </w:p>
    <w:p w:rsidR="00C32774" w:rsidRPr="00DB7D8D" w:rsidRDefault="00C32774">
      <w:pPr>
        <w:pStyle w:val="Default"/>
        <w:jc w:val="both"/>
        <w:rPr>
          <w:rFonts w:ascii="Calibri" w:hAnsi="Calibri" w:cs="Calibri"/>
        </w:rPr>
      </w:pPr>
    </w:p>
    <w:p w:rsidR="00C32774" w:rsidRPr="00DB7D8D" w:rsidRDefault="00E82C25">
      <w:pPr>
        <w:pStyle w:val="Default"/>
        <w:jc w:val="both"/>
        <w:rPr>
          <w:rFonts w:ascii="Calibri" w:hAnsi="Calibri" w:cs="Calibri"/>
        </w:rPr>
      </w:pPr>
      <w:r w:rsidRPr="00DB7D8D">
        <w:rPr>
          <w:rFonts w:ascii="Calibri" w:hAnsi="Calibri" w:cs="Calibri"/>
        </w:rPr>
        <w:t>Na podstawie art. 25 ust. 3 i 4 i a</w:t>
      </w:r>
      <w:r w:rsidR="00C32774" w:rsidRPr="00DB7D8D">
        <w:rPr>
          <w:rFonts w:ascii="Calibri" w:hAnsi="Calibri" w:cs="Calibri"/>
        </w:rPr>
        <w:t>rt. 30 ust. 2 pkt. 1) Statutu PTTK oraz Uchwały 253/XIX/2022 ZG PTTK z dnia 26 lutego 2022 roku w sprawie zwoła</w:t>
      </w:r>
      <w:r w:rsidRPr="00DB7D8D">
        <w:rPr>
          <w:rFonts w:ascii="Calibri" w:hAnsi="Calibri" w:cs="Calibri"/>
        </w:rPr>
        <w:t>nia XX Walnego Zjazdu PTTK oraz </w:t>
      </w:r>
      <w:r w:rsidR="00C32774" w:rsidRPr="00DB7D8D">
        <w:rPr>
          <w:rFonts w:ascii="Calibri" w:hAnsi="Calibri" w:cs="Calibri"/>
        </w:rPr>
        <w:t>przeprowadzenia kampanii sprawozdawczo-wyborcz</w:t>
      </w:r>
      <w:r w:rsidRPr="00DB7D8D">
        <w:rPr>
          <w:rFonts w:ascii="Calibri" w:hAnsi="Calibri" w:cs="Calibri"/>
        </w:rPr>
        <w:t>ej</w:t>
      </w:r>
      <w:r w:rsidR="00794E62">
        <w:rPr>
          <w:rFonts w:ascii="Calibri" w:hAnsi="Calibri" w:cs="Calibri"/>
        </w:rPr>
        <w:t>,</w:t>
      </w:r>
      <w:r w:rsidRPr="00DB7D8D">
        <w:rPr>
          <w:rFonts w:ascii="Calibri" w:hAnsi="Calibri" w:cs="Calibri"/>
        </w:rPr>
        <w:t xml:space="preserve"> </w:t>
      </w:r>
      <w:r w:rsidR="00794E62" w:rsidRPr="00794E62">
        <w:rPr>
          <w:rFonts w:ascii="Calibri" w:hAnsi="Calibri" w:cs="Calibri"/>
        </w:rPr>
        <w:t>Z</w:t>
      </w:r>
      <w:r w:rsidR="00C32774" w:rsidRPr="00DB7D8D">
        <w:rPr>
          <w:rFonts w:ascii="Calibri" w:hAnsi="Calibri" w:cs="Calibri"/>
        </w:rPr>
        <w:t>arząd Główny PTTK postanawia:</w:t>
      </w:r>
    </w:p>
    <w:p w:rsidR="00C32774" w:rsidRPr="00DB7D8D" w:rsidRDefault="00C32774">
      <w:pPr>
        <w:pStyle w:val="Default"/>
        <w:jc w:val="both"/>
        <w:rPr>
          <w:rFonts w:ascii="Calibri" w:hAnsi="Calibri" w:cs="Calibri"/>
        </w:rPr>
      </w:pPr>
    </w:p>
    <w:p w:rsidR="00C32774" w:rsidRPr="00DB7D8D" w:rsidRDefault="00C32774">
      <w:pPr>
        <w:pStyle w:val="Default"/>
        <w:jc w:val="center"/>
        <w:rPr>
          <w:rFonts w:ascii="Calibri" w:hAnsi="Calibri" w:cs="Calibri"/>
        </w:rPr>
      </w:pPr>
      <w:r w:rsidRPr="00DB7D8D">
        <w:rPr>
          <w:rFonts w:ascii="Calibri" w:hAnsi="Calibri" w:cs="Calibri"/>
        </w:rPr>
        <w:t>§ 1</w:t>
      </w:r>
    </w:p>
    <w:p w:rsidR="00C32774" w:rsidRPr="00DB7D8D" w:rsidRDefault="00C32774">
      <w:pPr>
        <w:numPr>
          <w:ilvl w:val="0"/>
          <w:numId w:val="3"/>
        </w:numPr>
        <w:rPr>
          <w:rFonts w:ascii="Calibri" w:hAnsi="Calibri" w:cs="Calibri"/>
          <w:color w:val="000000"/>
          <w:szCs w:val="24"/>
        </w:rPr>
      </w:pPr>
      <w:r w:rsidRPr="00DB7D8D">
        <w:rPr>
          <w:rFonts w:ascii="Calibri" w:hAnsi="Calibri" w:cs="Calibri"/>
          <w:color w:val="000000"/>
          <w:szCs w:val="24"/>
        </w:rPr>
        <w:t>XX Walny Zjazd Polskiego Towarzy</w:t>
      </w:r>
      <w:r w:rsidR="00E82C25" w:rsidRPr="00DB7D8D">
        <w:rPr>
          <w:rFonts w:ascii="Calibri" w:hAnsi="Calibri" w:cs="Calibri"/>
          <w:color w:val="000000"/>
          <w:szCs w:val="24"/>
        </w:rPr>
        <w:t>stwa Turystyczno-Krajoznawczego</w:t>
      </w:r>
      <w:r w:rsidR="00E82C25" w:rsidRPr="00DB7D8D">
        <w:rPr>
          <w:rFonts w:ascii="Calibri" w:hAnsi="Calibri" w:cs="Calibri"/>
          <w:color w:val="000000"/>
          <w:szCs w:val="24"/>
        </w:rPr>
        <w:br/>
      </w:r>
      <w:r w:rsidR="00024B89" w:rsidRPr="00794E62">
        <w:rPr>
          <w:rFonts w:ascii="Calibri" w:hAnsi="Calibri" w:cs="Calibri"/>
          <w:szCs w:val="24"/>
        </w:rPr>
        <w:t>odbędzie się</w:t>
      </w:r>
      <w:r w:rsidR="00024B89">
        <w:rPr>
          <w:rFonts w:ascii="Calibri" w:hAnsi="Calibri" w:cs="Calibri"/>
          <w:color w:val="FF0000"/>
          <w:szCs w:val="24"/>
        </w:rPr>
        <w:t xml:space="preserve"> </w:t>
      </w:r>
      <w:r w:rsidRPr="00DB7D8D">
        <w:rPr>
          <w:rFonts w:ascii="Calibri" w:hAnsi="Calibri" w:cs="Calibri"/>
          <w:color w:val="000000"/>
          <w:szCs w:val="24"/>
        </w:rPr>
        <w:t>w dniach 3-4 grudnia 2022 r</w:t>
      </w:r>
      <w:r w:rsidR="00DB7D8D">
        <w:rPr>
          <w:rFonts w:ascii="Calibri" w:hAnsi="Calibri" w:cs="Calibri"/>
          <w:color w:val="000000"/>
          <w:szCs w:val="24"/>
        </w:rPr>
        <w:t>oku,</w:t>
      </w:r>
      <w:r w:rsidRPr="00DB7D8D">
        <w:rPr>
          <w:rFonts w:ascii="Calibri" w:hAnsi="Calibri" w:cs="Calibri"/>
          <w:color w:val="000000"/>
          <w:szCs w:val="24"/>
        </w:rPr>
        <w:t xml:space="preserve"> w Warszawie.</w:t>
      </w:r>
    </w:p>
    <w:p w:rsidR="00C32774" w:rsidRPr="00E54FD5" w:rsidRDefault="00C32774">
      <w:pPr>
        <w:numPr>
          <w:ilvl w:val="0"/>
          <w:numId w:val="3"/>
        </w:numPr>
        <w:rPr>
          <w:rFonts w:ascii="Calibri" w:hAnsi="Calibri" w:cs="Calibri"/>
          <w:color w:val="000000"/>
          <w:szCs w:val="24"/>
        </w:rPr>
      </w:pPr>
      <w:r w:rsidRPr="00E54FD5">
        <w:rPr>
          <w:rFonts w:ascii="Calibri" w:hAnsi="Calibri" w:cs="Calibri"/>
          <w:color w:val="000000"/>
          <w:szCs w:val="24"/>
        </w:rPr>
        <w:t>Obrady Zjazdu odbędą się w Hotelu Gromada Centrum, pl. Powstańców Warszawy 2. Początek obrad godz. 9:00.</w:t>
      </w:r>
    </w:p>
    <w:p w:rsidR="00C32774" w:rsidRPr="00DB7D8D" w:rsidRDefault="00024B89" w:rsidP="00024B89">
      <w:pPr>
        <w:tabs>
          <w:tab w:val="left" w:pos="2835"/>
        </w:tabs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ab/>
      </w:r>
    </w:p>
    <w:p w:rsidR="00C32774" w:rsidRPr="00DB7D8D" w:rsidRDefault="00C32774">
      <w:pPr>
        <w:jc w:val="center"/>
        <w:rPr>
          <w:rFonts w:ascii="Calibri" w:hAnsi="Calibri" w:cs="Calibri"/>
        </w:rPr>
      </w:pPr>
      <w:r w:rsidRPr="00DB7D8D">
        <w:rPr>
          <w:rFonts w:ascii="Calibri" w:hAnsi="Calibri"/>
          <w:szCs w:val="24"/>
        </w:rPr>
        <w:t>§ 2</w:t>
      </w:r>
    </w:p>
    <w:p w:rsidR="00C32774" w:rsidRPr="00DB7D8D" w:rsidRDefault="00C32774">
      <w:pPr>
        <w:pStyle w:val="Default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 w:rsidRPr="00DB7D8D">
        <w:rPr>
          <w:rFonts w:ascii="Calibri" w:hAnsi="Calibri" w:cs="Calibri"/>
        </w:rPr>
        <w:t xml:space="preserve">Przyjąć projekt „Porządku obrad XX Walnego Zjazdu PTTK” stanowiący załącznik nr 1 do niniejszej uchwały. </w:t>
      </w:r>
    </w:p>
    <w:p w:rsidR="00C32774" w:rsidRPr="00DB7D8D" w:rsidRDefault="00C32774">
      <w:pPr>
        <w:pStyle w:val="Default"/>
        <w:ind w:left="426" w:hanging="426"/>
        <w:jc w:val="both"/>
        <w:rPr>
          <w:rFonts w:ascii="Calibri" w:hAnsi="Calibri" w:cs="Calibri"/>
        </w:rPr>
      </w:pPr>
    </w:p>
    <w:p w:rsidR="00C32774" w:rsidRPr="00DB7D8D" w:rsidRDefault="00C32774">
      <w:pPr>
        <w:pStyle w:val="Default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 w:rsidRPr="00DB7D8D">
        <w:rPr>
          <w:rFonts w:ascii="Calibri" w:hAnsi="Calibri" w:cs="Calibri"/>
        </w:rPr>
        <w:t xml:space="preserve">Przyjąć projekt „Regulaminu obrad XX Walnego Zjazdu PTTK” stanowiący załącznik nr 2 do niniejszej uchwały. </w:t>
      </w:r>
    </w:p>
    <w:p w:rsidR="00C32774" w:rsidRPr="00DB7D8D" w:rsidRDefault="00C32774">
      <w:pPr>
        <w:pStyle w:val="Default"/>
        <w:rPr>
          <w:rFonts w:ascii="Calibri" w:hAnsi="Calibri" w:cs="Calibri"/>
        </w:rPr>
      </w:pPr>
    </w:p>
    <w:p w:rsidR="00C32774" w:rsidRPr="00DB7D8D" w:rsidRDefault="001F06D6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3</w:t>
      </w:r>
    </w:p>
    <w:p w:rsidR="00C32774" w:rsidRPr="00DB7D8D" w:rsidRDefault="00C32774">
      <w:pPr>
        <w:pStyle w:val="Default"/>
        <w:jc w:val="both"/>
        <w:rPr>
          <w:rFonts w:ascii="Calibri" w:hAnsi="Calibri" w:cs="Calibri"/>
        </w:rPr>
      </w:pPr>
      <w:r w:rsidRPr="00DB7D8D">
        <w:rPr>
          <w:rFonts w:ascii="Calibri" w:hAnsi="Calibri" w:cs="Calibri"/>
        </w:rPr>
        <w:t>Zobowiązuje się Sekretarza Generalnego ZG PTTK do opublikowania uc</w:t>
      </w:r>
      <w:r w:rsidR="001F06D6">
        <w:rPr>
          <w:rFonts w:ascii="Calibri" w:hAnsi="Calibri" w:cs="Calibri"/>
        </w:rPr>
        <w:t xml:space="preserve">hwały i przyjętych projektów, o </w:t>
      </w:r>
      <w:r w:rsidRPr="00DB7D8D">
        <w:rPr>
          <w:rFonts w:ascii="Calibri" w:hAnsi="Calibri" w:cs="Calibri"/>
        </w:rPr>
        <w:t xml:space="preserve">których mowa w § 2 na stronach internetowych: https://pttk.pl/, https://20wz.pttk.pl/ oraz przesłania ich do delegatów na XX Walny Zjazd PTTK co najmniej na 30 dni przed terminem Zjazdu. </w:t>
      </w:r>
    </w:p>
    <w:p w:rsidR="00C32774" w:rsidRPr="00DB7D8D" w:rsidRDefault="00C32774">
      <w:pPr>
        <w:pStyle w:val="Default"/>
        <w:jc w:val="center"/>
        <w:rPr>
          <w:rFonts w:ascii="Calibri" w:hAnsi="Calibri" w:cs="Calibri"/>
        </w:rPr>
      </w:pPr>
    </w:p>
    <w:p w:rsidR="00C32774" w:rsidRPr="00DB7D8D" w:rsidRDefault="001F06D6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4</w:t>
      </w:r>
    </w:p>
    <w:p w:rsidR="00C32774" w:rsidRPr="00DB7D8D" w:rsidRDefault="00C32774">
      <w:pPr>
        <w:pStyle w:val="Default"/>
        <w:rPr>
          <w:rFonts w:ascii="Calibri" w:hAnsi="Calibri" w:cs="Calibri"/>
        </w:rPr>
      </w:pPr>
      <w:r w:rsidRPr="00DB7D8D">
        <w:rPr>
          <w:rFonts w:ascii="Calibri" w:hAnsi="Calibri" w:cs="Calibri"/>
        </w:rPr>
        <w:t>Uchwała wchodzi w życie z dniem podjęcia.</w:t>
      </w:r>
    </w:p>
    <w:p w:rsidR="00C32774" w:rsidRPr="00DB7D8D" w:rsidRDefault="00C32774">
      <w:pPr>
        <w:rPr>
          <w:rFonts w:ascii="Calibri" w:hAnsi="Calibri" w:cs="Calibri"/>
          <w:szCs w:val="24"/>
        </w:rPr>
      </w:pPr>
    </w:p>
    <w:p w:rsidR="00C32774" w:rsidRPr="00DB7D8D" w:rsidRDefault="00794E62" w:rsidP="00794E62">
      <w:pPr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Zarząd Główny PTTK</w:t>
      </w:r>
    </w:p>
    <w:p w:rsidR="00C32774" w:rsidRPr="00DB7D8D" w:rsidRDefault="00C32774">
      <w:pPr>
        <w:jc w:val="center"/>
        <w:rPr>
          <w:rFonts w:ascii="Calibri" w:hAnsi="Calibri" w:cs="Calibri"/>
          <w:b/>
          <w:szCs w:val="24"/>
        </w:rPr>
      </w:pPr>
    </w:p>
    <w:sectPr w:rsidR="00C32774" w:rsidRPr="00DB7D8D" w:rsidSect="00C4514C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color w:val="000000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361"/>
    <w:rsid w:val="00024B89"/>
    <w:rsid w:val="0017515A"/>
    <w:rsid w:val="001F06D6"/>
    <w:rsid w:val="005C3361"/>
    <w:rsid w:val="00794E62"/>
    <w:rsid w:val="008D0479"/>
    <w:rsid w:val="009E7258"/>
    <w:rsid w:val="00AF19F2"/>
    <w:rsid w:val="00B76D71"/>
    <w:rsid w:val="00C32774"/>
    <w:rsid w:val="00C4514C"/>
    <w:rsid w:val="00D165C2"/>
    <w:rsid w:val="00DB7D8D"/>
    <w:rsid w:val="00DF0617"/>
    <w:rsid w:val="00E54FD5"/>
    <w:rsid w:val="00E82C25"/>
    <w:rsid w:val="00FA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14C"/>
    <w:pPr>
      <w:suppressAutoHyphens/>
      <w:jc w:val="both"/>
    </w:pPr>
    <w:rPr>
      <w:rFonts w:eastAsia="Calibri"/>
      <w:sz w:val="24"/>
      <w:szCs w:val="22"/>
      <w:lang w:eastAsia="ar-SA"/>
    </w:rPr>
  </w:style>
  <w:style w:type="paragraph" w:styleId="Nagwek1">
    <w:name w:val="heading 1"/>
    <w:basedOn w:val="Normalny"/>
    <w:next w:val="Normalny"/>
    <w:qFormat/>
    <w:rsid w:val="00C4514C"/>
    <w:pPr>
      <w:keepNext/>
      <w:numPr>
        <w:numId w:val="1"/>
      </w:numPr>
      <w:jc w:val="left"/>
      <w:outlineLvl w:val="0"/>
    </w:pPr>
    <w:rPr>
      <w:rFonts w:eastAsia="Times New Roman"/>
      <w:b/>
      <w:bCs/>
      <w:szCs w:val="24"/>
    </w:rPr>
  </w:style>
  <w:style w:type="paragraph" w:styleId="Nagwek3">
    <w:name w:val="heading 3"/>
    <w:basedOn w:val="Normalny"/>
    <w:next w:val="Normalny"/>
    <w:qFormat/>
    <w:rsid w:val="00C4514C"/>
    <w:pPr>
      <w:keepNext/>
      <w:numPr>
        <w:ilvl w:val="2"/>
        <w:numId w:val="1"/>
      </w:numPr>
      <w:jc w:val="center"/>
      <w:outlineLvl w:val="2"/>
    </w:pPr>
    <w:rPr>
      <w:rFonts w:eastAsia="Times New Roman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4514C"/>
  </w:style>
  <w:style w:type="character" w:customStyle="1" w:styleId="WW8Num1z1">
    <w:name w:val="WW8Num1z1"/>
    <w:rsid w:val="00C4514C"/>
  </w:style>
  <w:style w:type="character" w:customStyle="1" w:styleId="WW8Num1z2">
    <w:name w:val="WW8Num1z2"/>
    <w:rsid w:val="00C4514C"/>
  </w:style>
  <w:style w:type="character" w:customStyle="1" w:styleId="WW8Num1z3">
    <w:name w:val="WW8Num1z3"/>
    <w:rsid w:val="00C4514C"/>
  </w:style>
  <w:style w:type="character" w:customStyle="1" w:styleId="WW8Num1z4">
    <w:name w:val="WW8Num1z4"/>
    <w:rsid w:val="00C4514C"/>
  </w:style>
  <w:style w:type="character" w:customStyle="1" w:styleId="WW8Num1z5">
    <w:name w:val="WW8Num1z5"/>
    <w:rsid w:val="00C4514C"/>
  </w:style>
  <w:style w:type="character" w:customStyle="1" w:styleId="WW8Num1z6">
    <w:name w:val="WW8Num1z6"/>
    <w:rsid w:val="00C4514C"/>
  </w:style>
  <w:style w:type="character" w:customStyle="1" w:styleId="WW8Num1z7">
    <w:name w:val="WW8Num1z7"/>
    <w:rsid w:val="00C4514C"/>
  </w:style>
  <w:style w:type="character" w:customStyle="1" w:styleId="WW8Num1z8">
    <w:name w:val="WW8Num1z8"/>
    <w:rsid w:val="00C4514C"/>
  </w:style>
  <w:style w:type="character" w:customStyle="1" w:styleId="WW8Num2z0">
    <w:name w:val="WW8Num2z0"/>
    <w:rsid w:val="00C4514C"/>
    <w:rPr>
      <w:rFonts w:ascii="Garamond" w:hAnsi="Garamond" w:cs="Garamond" w:hint="default"/>
      <w:sz w:val="22"/>
      <w:szCs w:val="22"/>
    </w:rPr>
  </w:style>
  <w:style w:type="character" w:customStyle="1" w:styleId="WW8Num3z0">
    <w:name w:val="WW8Num3z0"/>
    <w:rsid w:val="00C4514C"/>
    <w:rPr>
      <w:rFonts w:hint="default"/>
    </w:rPr>
  </w:style>
  <w:style w:type="character" w:customStyle="1" w:styleId="WW8Num3z1">
    <w:name w:val="WW8Num3z1"/>
    <w:rsid w:val="00C4514C"/>
  </w:style>
  <w:style w:type="character" w:customStyle="1" w:styleId="WW8Num3z2">
    <w:name w:val="WW8Num3z2"/>
    <w:rsid w:val="00C4514C"/>
  </w:style>
  <w:style w:type="character" w:customStyle="1" w:styleId="WW8Num3z3">
    <w:name w:val="WW8Num3z3"/>
    <w:rsid w:val="00C4514C"/>
  </w:style>
  <w:style w:type="character" w:customStyle="1" w:styleId="WW8Num3z4">
    <w:name w:val="WW8Num3z4"/>
    <w:rsid w:val="00C4514C"/>
  </w:style>
  <w:style w:type="character" w:customStyle="1" w:styleId="WW8Num3z5">
    <w:name w:val="WW8Num3z5"/>
    <w:rsid w:val="00C4514C"/>
  </w:style>
  <w:style w:type="character" w:customStyle="1" w:styleId="WW8Num3z6">
    <w:name w:val="WW8Num3z6"/>
    <w:rsid w:val="00C4514C"/>
  </w:style>
  <w:style w:type="character" w:customStyle="1" w:styleId="WW8Num3z7">
    <w:name w:val="WW8Num3z7"/>
    <w:rsid w:val="00C4514C"/>
  </w:style>
  <w:style w:type="character" w:customStyle="1" w:styleId="WW8Num3z8">
    <w:name w:val="WW8Num3z8"/>
    <w:rsid w:val="00C4514C"/>
  </w:style>
  <w:style w:type="character" w:customStyle="1" w:styleId="WW8Num4z0">
    <w:name w:val="WW8Num4z0"/>
    <w:rsid w:val="00C4514C"/>
    <w:rPr>
      <w:rFonts w:hint="default"/>
    </w:rPr>
  </w:style>
  <w:style w:type="character" w:customStyle="1" w:styleId="WW8Num5z0">
    <w:name w:val="WW8Num5z0"/>
    <w:rsid w:val="00C4514C"/>
    <w:rPr>
      <w:rFonts w:hint="default"/>
    </w:rPr>
  </w:style>
  <w:style w:type="character" w:customStyle="1" w:styleId="WW8Num6z0">
    <w:name w:val="WW8Num6z0"/>
    <w:rsid w:val="00C4514C"/>
    <w:rPr>
      <w:rFonts w:hint="default"/>
    </w:rPr>
  </w:style>
  <w:style w:type="character" w:customStyle="1" w:styleId="WW8Num6z1">
    <w:name w:val="WW8Num6z1"/>
    <w:rsid w:val="00C4514C"/>
    <w:rPr>
      <w:rFonts w:cs="Times New Roman" w:hint="default"/>
    </w:rPr>
  </w:style>
  <w:style w:type="character" w:customStyle="1" w:styleId="WW8Num6z2">
    <w:name w:val="WW8Num6z2"/>
    <w:rsid w:val="00C4514C"/>
  </w:style>
  <w:style w:type="character" w:customStyle="1" w:styleId="WW8Num6z3">
    <w:name w:val="WW8Num6z3"/>
    <w:rsid w:val="00C4514C"/>
  </w:style>
  <w:style w:type="character" w:customStyle="1" w:styleId="WW8Num6z4">
    <w:name w:val="WW8Num6z4"/>
    <w:rsid w:val="00C4514C"/>
  </w:style>
  <w:style w:type="character" w:customStyle="1" w:styleId="WW8Num6z5">
    <w:name w:val="WW8Num6z5"/>
    <w:rsid w:val="00C4514C"/>
  </w:style>
  <w:style w:type="character" w:customStyle="1" w:styleId="WW8Num6z6">
    <w:name w:val="WW8Num6z6"/>
    <w:rsid w:val="00C4514C"/>
  </w:style>
  <w:style w:type="character" w:customStyle="1" w:styleId="WW8Num6z7">
    <w:name w:val="WW8Num6z7"/>
    <w:rsid w:val="00C4514C"/>
  </w:style>
  <w:style w:type="character" w:customStyle="1" w:styleId="WW8Num6z8">
    <w:name w:val="WW8Num6z8"/>
    <w:rsid w:val="00C4514C"/>
  </w:style>
  <w:style w:type="character" w:customStyle="1" w:styleId="WW8Num7z0">
    <w:name w:val="WW8Num7z0"/>
    <w:rsid w:val="00C4514C"/>
    <w:rPr>
      <w:rFonts w:hint="default"/>
    </w:rPr>
  </w:style>
  <w:style w:type="character" w:customStyle="1" w:styleId="WW8Num8z0">
    <w:name w:val="WW8Num8z0"/>
    <w:rsid w:val="00C4514C"/>
    <w:rPr>
      <w:b w:val="0"/>
      <w:i w:val="0"/>
    </w:rPr>
  </w:style>
  <w:style w:type="character" w:customStyle="1" w:styleId="WW8Num9z0">
    <w:name w:val="WW8Num9z0"/>
    <w:rsid w:val="00C4514C"/>
    <w:rPr>
      <w:rFonts w:hint="default"/>
    </w:rPr>
  </w:style>
  <w:style w:type="character" w:customStyle="1" w:styleId="WW8Num9z1">
    <w:name w:val="WW8Num9z1"/>
    <w:rsid w:val="00C4514C"/>
  </w:style>
  <w:style w:type="character" w:customStyle="1" w:styleId="WW8Num9z2">
    <w:name w:val="WW8Num9z2"/>
    <w:rsid w:val="00C4514C"/>
  </w:style>
  <w:style w:type="character" w:customStyle="1" w:styleId="WW8Num9z3">
    <w:name w:val="WW8Num9z3"/>
    <w:rsid w:val="00C4514C"/>
  </w:style>
  <w:style w:type="character" w:customStyle="1" w:styleId="WW8Num9z4">
    <w:name w:val="WW8Num9z4"/>
    <w:rsid w:val="00C4514C"/>
  </w:style>
  <w:style w:type="character" w:customStyle="1" w:styleId="WW8Num9z5">
    <w:name w:val="WW8Num9z5"/>
    <w:rsid w:val="00C4514C"/>
  </w:style>
  <w:style w:type="character" w:customStyle="1" w:styleId="WW8Num9z6">
    <w:name w:val="WW8Num9z6"/>
    <w:rsid w:val="00C4514C"/>
  </w:style>
  <w:style w:type="character" w:customStyle="1" w:styleId="WW8Num9z7">
    <w:name w:val="WW8Num9z7"/>
    <w:rsid w:val="00C4514C"/>
  </w:style>
  <w:style w:type="character" w:customStyle="1" w:styleId="WW8Num9z8">
    <w:name w:val="WW8Num9z8"/>
    <w:rsid w:val="00C4514C"/>
  </w:style>
  <w:style w:type="character" w:customStyle="1" w:styleId="WW8Num10z0">
    <w:name w:val="WW8Num10z0"/>
    <w:rsid w:val="00C4514C"/>
    <w:rPr>
      <w:rFonts w:hint="default"/>
    </w:rPr>
  </w:style>
  <w:style w:type="character" w:customStyle="1" w:styleId="WW8Num11z0">
    <w:name w:val="WW8Num11z0"/>
    <w:rsid w:val="00C4514C"/>
    <w:rPr>
      <w:rFonts w:hint="default"/>
      <w:szCs w:val="24"/>
    </w:rPr>
  </w:style>
  <w:style w:type="character" w:customStyle="1" w:styleId="WW8Num12z0">
    <w:name w:val="WW8Num12z0"/>
    <w:rsid w:val="00C4514C"/>
  </w:style>
  <w:style w:type="character" w:customStyle="1" w:styleId="WW8Num13z0">
    <w:name w:val="WW8Num13z0"/>
    <w:rsid w:val="00C4514C"/>
    <w:rPr>
      <w:rFonts w:hint="default"/>
    </w:rPr>
  </w:style>
  <w:style w:type="character" w:customStyle="1" w:styleId="WW8Num13z1">
    <w:name w:val="WW8Num13z1"/>
    <w:rsid w:val="00C4514C"/>
  </w:style>
  <w:style w:type="character" w:customStyle="1" w:styleId="WW8Num13z2">
    <w:name w:val="WW8Num13z2"/>
    <w:rsid w:val="00C4514C"/>
  </w:style>
  <w:style w:type="character" w:customStyle="1" w:styleId="WW8Num13z3">
    <w:name w:val="WW8Num13z3"/>
    <w:rsid w:val="00C4514C"/>
  </w:style>
  <w:style w:type="character" w:customStyle="1" w:styleId="WW8Num13z4">
    <w:name w:val="WW8Num13z4"/>
    <w:rsid w:val="00C4514C"/>
  </w:style>
  <w:style w:type="character" w:customStyle="1" w:styleId="WW8Num13z5">
    <w:name w:val="WW8Num13z5"/>
    <w:rsid w:val="00C4514C"/>
  </w:style>
  <w:style w:type="character" w:customStyle="1" w:styleId="WW8Num13z6">
    <w:name w:val="WW8Num13z6"/>
    <w:rsid w:val="00C4514C"/>
  </w:style>
  <w:style w:type="character" w:customStyle="1" w:styleId="WW8Num13z7">
    <w:name w:val="WW8Num13z7"/>
    <w:rsid w:val="00C4514C"/>
  </w:style>
  <w:style w:type="character" w:customStyle="1" w:styleId="WW8Num13z8">
    <w:name w:val="WW8Num13z8"/>
    <w:rsid w:val="00C4514C"/>
  </w:style>
  <w:style w:type="character" w:customStyle="1" w:styleId="WW8Num14z0">
    <w:name w:val="WW8Num14z0"/>
    <w:rsid w:val="00C4514C"/>
    <w:rPr>
      <w:rFonts w:hint="default"/>
      <w:b w:val="0"/>
      <w:bCs w:val="0"/>
      <w:i w:val="0"/>
      <w:iCs w:val="0"/>
    </w:rPr>
  </w:style>
  <w:style w:type="character" w:customStyle="1" w:styleId="WW8Num15z0">
    <w:name w:val="WW8Num15z0"/>
    <w:rsid w:val="00C4514C"/>
    <w:rPr>
      <w:rFonts w:cs="Times New Roman" w:hint="default"/>
    </w:rPr>
  </w:style>
  <w:style w:type="character" w:customStyle="1" w:styleId="WW8Num15z1">
    <w:name w:val="WW8Num15z1"/>
    <w:rsid w:val="00C4514C"/>
  </w:style>
  <w:style w:type="character" w:customStyle="1" w:styleId="WW8Num16z0">
    <w:name w:val="WW8Num16z0"/>
    <w:rsid w:val="00C4514C"/>
    <w:rPr>
      <w:rFonts w:hint="default"/>
      <w:b w:val="0"/>
      <w:bCs w:val="0"/>
      <w:i w:val="0"/>
      <w:iCs w:val="0"/>
    </w:rPr>
  </w:style>
  <w:style w:type="character" w:customStyle="1" w:styleId="WW8Num17z0">
    <w:name w:val="WW8Num17z0"/>
    <w:rsid w:val="00C4514C"/>
    <w:rPr>
      <w:rFonts w:hint="default"/>
    </w:rPr>
  </w:style>
  <w:style w:type="character" w:customStyle="1" w:styleId="WW8Num17z1">
    <w:name w:val="WW8Num17z1"/>
    <w:rsid w:val="00C4514C"/>
  </w:style>
  <w:style w:type="character" w:customStyle="1" w:styleId="WW8Num17z2">
    <w:name w:val="WW8Num17z2"/>
    <w:rsid w:val="00C4514C"/>
  </w:style>
  <w:style w:type="character" w:customStyle="1" w:styleId="WW8Num17z3">
    <w:name w:val="WW8Num17z3"/>
    <w:rsid w:val="00C4514C"/>
  </w:style>
  <w:style w:type="character" w:customStyle="1" w:styleId="WW8Num17z4">
    <w:name w:val="WW8Num17z4"/>
    <w:rsid w:val="00C4514C"/>
  </w:style>
  <w:style w:type="character" w:customStyle="1" w:styleId="WW8Num17z5">
    <w:name w:val="WW8Num17z5"/>
    <w:rsid w:val="00C4514C"/>
  </w:style>
  <w:style w:type="character" w:customStyle="1" w:styleId="WW8Num17z6">
    <w:name w:val="WW8Num17z6"/>
    <w:rsid w:val="00C4514C"/>
  </w:style>
  <w:style w:type="character" w:customStyle="1" w:styleId="WW8Num17z7">
    <w:name w:val="WW8Num17z7"/>
    <w:rsid w:val="00C4514C"/>
  </w:style>
  <w:style w:type="character" w:customStyle="1" w:styleId="WW8Num17z8">
    <w:name w:val="WW8Num17z8"/>
    <w:rsid w:val="00C4514C"/>
  </w:style>
  <w:style w:type="character" w:customStyle="1" w:styleId="WW8Num18z0">
    <w:name w:val="WW8Num18z0"/>
    <w:rsid w:val="00C4514C"/>
    <w:rPr>
      <w:rFonts w:hint="default"/>
      <w:b w:val="0"/>
      <w:bCs w:val="0"/>
      <w:i w:val="0"/>
      <w:iCs w:val="0"/>
    </w:rPr>
  </w:style>
  <w:style w:type="character" w:customStyle="1" w:styleId="WW8Num19z0">
    <w:name w:val="WW8Num19z0"/>
    <w:rsid w:val="00C4514C"/>
    <w:rPr>
      <w:rFonts w:hint="default"/>
    </w:rPr>
  </w:style>
  <w:style w:type="character" w:customStyle="1" w:styleId="WW8Num19z1">
    <w:name w:val="WW8Num19z1"/>
    <w:rsid w:val="00C4514C"/>
    <w:rPr>
      <w:rFonts w:hint="default"/>
    </w:rPr>
  </w:style>
  <w:style w:type="character" w:customStyle="1" w:styleId="WW8Num20z0">
    <w:name w:val="WW8Num20z0"/>
    <w:rsid w:val="00C4514C"/>
  </w:style>
  <w:style w:type="character" w:customStyle="1" w:styleId="WW8Num21z0">
    <w:name w:val="WW8Num21z0"/>
    <w:rsid w:val="00C4514C"/>
    <w:rPr>
      <w:rFonts w:hint="default"/>
    </w:rPr>
  </w:style>
  <w:style w:type="character" w:customStyle="1" w:styleId="WW8Num22z0">
    <w:name w:val="WW8Num22z0"/>
    <w:rsid w:val="00C4514C"/>
    <w:rPr>
      <w:rFonts w:hint="default"/>
    </w:rPr>
  </w:style>
  <w:style w:type="character" w:customStyle="1" w:styleId="WW8Num23z0">
    <w:name w:val="WW8Num23z0"/>
    <w:rsid w:val="00C4514C"/>
    <w:rPr>
      <w:rFonts w:hint="default"/>
      <w:b w:val="0"/>
      <w:bCs w:val="0"/>
      <w:i w:val="0"/>
      <w:iCs w:val="0"/>
    </w:rPr>
  </w:style>
  <w:style w:type="character" w:customStyle="1" w:styleId="WW8Num24z0">
    <w:name w:val="WW8Num24z0"/>
    <w:rsid w:val="00C4514C"/>
    <w:rPr>
      <w:rFonts w:hint="default"/>
    </w:rPr>
  </w:style>
  <w:style w:type="character" w:customStyle="1" w:styleId="WW8Num24z1">
    <w:name w:val="WW8Num24z1"/>
    <w:rsid w:val="00C4514C"/>
  </w:style>
  <w:style w:type="character" w:customStyle="1" w:styleId="WW8Num25z0">
    <w:name w:val="WW8Num25z0"/>
    <w:rsid w:val="00C4514C"/>
  </w:style>
  <w:style w:type="character" w:customStyle="1" w:styleId="WW8Num26z0">
    <w:name w:val="WW8Num26z0"/>
    <w:rsid w:val="00C4514C"/>
    <w:rPr>
      <w:rFonts w:hint="default"/>
    </w:rPr>
  </w:style>
  <w:style w:type="character" w:customStyle="1" w:styleId="WW8Num27z0">
    <w:name w:val="WW8Num27z0"/>
    <w:rsid w:val="00C4514C"/>
    <w:rPr>
      <w:b w:val="0"/>
      <w:i w:val="0"/>
    </w:rPr>
  </w:style>
  <w:style w:type="character" w:customStyle="1" w:styleId="WW8Num28z0">
    <w:name w:val="WW8Num28z0"/>
    <w:rsid w:val="00C4514C"/>
    <w:rPr>
      <w:rFonts w:hint="default"/>
      <w:i w:val="0"/>
      <w:szCs w:val="24"/>
    </w:rPr>
  </w:style>
  <w:style w:type="character" w:customStyle="1" w:styleId="WW8Num29z0">
    <w:name w:val="WW8Num29z0"/>
    <w:rsid w:val="00C4514C"/>
    <w:rPr>
      <w:rFonts w:hint="default"/>
    </w:rPr>
  </w:style>
  <w:style w:type="character" w:customStyle="1" w:styleId="WW8Num30z0">
    <w:name w:val="WW8Num30z0"/>
    <w:rsid w:val="00C4514C"/>
    <w:rPr>
      <w:rFonts w:hint="default"/>
    </w:rPr>
  </w:style>
  <w:style w:type="character" w:customStyle="1" w:styleId="WW8Num30z1">
    <w:name w:val="WW8Num30z1"/>
    <w:rsid w:val="00C4514C"/>
  </w:style>
  <w:style w:type="character" w:customStyle="1" w:styleId="WW8Num31z0">
    <w:name w:val="WW8Num31z0"/>
    <w:rsid w:val="00C4514C"/>
    <w:rPr>
      <w:b w:val="0"/>
      <w:bCs w:val="0"/>
      <w:i w:val="0"/>
      <w:iCs w:val="0"/>
    </w:rPr>
  </w:style>
  <w:style w:type="character" w:customStyle="1" w:styleId="WW8Num32z0">
    <w:name w:val="WW8Num32z0"/>
    <w:rsid w:val="00C4514C"/>
    <w:rPr>
      <w:rFonts w:hint="default"/>
      <w:b w:val="0"/>
      <w:bCs w:val="0"/>
      <w:i w:val="0"/>
      <w:iCs w:val="0"/>
    </w:rPr>
  </w:style>
  <w:style w:type="character" w:customStyle="1" w:styleId="WW8Num32z1">
    <w:name w:val="WW8Num32z1"/>
    <w:rsid w:val="00C4514C"/>
    <w:rPr>
      <w:rFonts w:hint="default"/>
    </w:rPr>
  </w:style>
  <w:style w:type="character" w:customStyle="1" w:styleId="WW8Num32z2">
    <w:name w:val="WW8Num32z2"/>
    <w:rsid w:val="00C4514C"/>
  </w:style>
  <w:style w:type="character" w:customStyle="1" w:styleId="WW8Num32z3">
    <w:name w:val="WW8Num32z3"/>
    <w:rsid w:val="00C4514C"/>
  </w:style>
  <w:style w:type="character" w:customStyle="1" w:styleId="WW8Num32z4">
    <w:name w:val="WW8Num32z4"/>
    <w:rsid w:val="00C4514C"/>
  </w:style>
  <w:style w:type="character" w:customStyle="1" w:styleId="WW8Num32z5">
    <w:name w:val="WW8Num32z5"/>
    <w:rsid w:val="00C4514C"/>
  </w:style>
  <w:style w:type="character" w:customStyle="1" w:styleId="WW8Num32z6">
    <w:name w:val="WW8Num32z6"/>
    <w:rsid w:val="00C4514C"/>
  </w:style>
  <w:style w:type="character" w:customStyle="1" w:styleId="WW8Num32z7">
    <w:name w:val="WW8Num32z7"/>
    <w:rsid w:val="00C4514C"/>
  </w:style>
  <w:style w:type="character" w:customStyle="1" w:styleId="WW8Num32z8">
    <w:name w:val="WW8Num32z8"/>
    <w:rsid w:val="00C4514C"/>
  </w:style>
  <w:style w:type="character" w:customStyle="1" w:styleId="WW8Num33z0">
    <w:name w:val="WW8Num33z0"/>
    <w:rsid w:val="00C4514C"/>
    <w:rPr>
      <w:rFonts w:hint="default"/>
      <w:b/>
      <w:i w:val="0"/>
      <w:szCs w:val="24"/>
    </w:rPr>
  </w:style>
  <w:style w:type="character" w:customStyle="1" w:styleId="WW8Num33z1">
    <w:name w:val="WW8Num33z1"/>
    <w:rsid w:val="00C4514C"/>
    <w:rPr>
      <w:rFonts w:ascii="Symbol" w:hAnsi="Symbol" w:cs="Symbol" w:hint="default"/>
    </w:rPr>
  </w:style>
  <w:style w:type="character" w:customStyle="1" w:styleId="WW8Num34z0">
    <w:name w:val="WW8Num34z0"/>
    <w:rsid w:val="00C4514C"/>
    <w:rPr>
      <w:rFonts w:hint="default"/>
    </w:rPr>
  </w:style>
  <w:style w:type="character" w:customStyle="1" w:styleId="WW8Num35z0">
    <w:name w:val="WW8Num35z0"/>
    <w:rsid w:val="00C4514C"/>
    <w:rPr>
      <w:rFonts w:hint="default"/>
    </w:rPr>
  </w:style>
  <w:style w:type="character" w:customStyle="1" w:styleId="WW8Num35z2">
    <w:name w:val="WW8Num35z2"/>
    <w:rsid w:val="00C4514C"/>
  </w:style>
  <w:style w:type="character" w:customStyle="1" w:styleId="WW8Num35z3">
    <w:name w:val="WW8Num35z3"/>
    <w:rsid w:val="00C4514C"/>
  </w:style>
  <w:style w:type="character" w:customStyle="1" w:styleId="WW8Num35z4">
    <w:name w:val="WW8Num35z4"/>
    <w:rsid w:val="00C4514C"/>
  </w:style>
  <w:style w:type="character" w:customStyle="1" w:styleId="WW8Num35z5">
    <w:name w:val="WW8Num35z5"/>
    <w:rsid w:val="00C4514C"/>
  </w:style>
  <w:style w:type="character" w:customStyle="1" w:styleId="WW8Num35z6">
    <w:name w:val="WW8Num35z6"/>
    <w:rsid w:val="00C4514C"/>
  </w:style>
  <w:style w:type="character" w:customStyle="1" w:styleId="WW8Num35z7">
    <w:name w:val="WW8Num35z7"/>
    <w:rsid w:val="00C4514C"/>
  </w:style>
  <w:style w:type="character" w:customStyle="1" w:styleId="WW8Num35z8">
    <w:name w:val="WW8Num35z8"/>
    <w:rsid w:val="00C4514C"/>
  </w:style>
  <w:style w:type="character" w:customStyle="1" w:styleId="WW8Num36z0">
    <w:name w:val="WW8Num36z0"/>
    <w:rsid w:val="00C4514C"/>
    <w:rPr>
      <w:rFonts w:hint="default"/>
    </w:rPr>
  </w:style>
  <w:style w:type="character" w:customStyle="1" w:styleId="WW8Num37z0">
    <w:name w:val="WW8Num37z0"/>
    <w:rsid w:val="00C4514C"/>
    <w:rPr>
      <w:rFonts w:hint="default"/>
      <w:b w:val="0"/>
      <w:bCs w:val="0"/>
      <w:i w:val="0"/>
      <w:iCs w:val="0"/>
    </w:rPr>
  </w:style>
  <w:style w:type="character" w:customStyle="1" w:styleId="WW8Num38z0">
    <w:name w:val="WW8Num38z0"/>
    <w:rsid w:val="00C4514C"/>
    <w:rPr>
      <w:rFonts w:hint="default"/>
      <w:sz w:val="23"/>
      <w:szCs w:val="23"/>
    </w:rPr>
  </w:style>
  <w:style w:type="character" w:customStyle="1" w:styleId="WW8Num38z1">
    <w:name w:val="WW8Num38z1"/>
    <w:rsid w:val="00C4514C"/>
  </w:style>
  <w:style w:type="character" w:customStyle="1" w:styleId="WW8Num39z0">
    <w:name w:val="WW8Num39z0"/>
    <w:rsid w:val="00C4514C"/>
    <w:rPr>
      <w:rFonts w:ascii="Calibri" w:hAnsi="Calibri" w:cs="Calibri" w:hint="default"/>
    </w:rPr>
  </w:style>
  <w:style w:type="character" w:customStyle="1" w:styleId="WW8Num40z0">
    <w:name w:val="WW8Num40z0"/>
    <w:rsid w:val="00C4514C"/>
    <w:rPr>
      <w:rFonts w:hint="default"/>
    </w:rPr>
  </w:style>
  <w:style w:type="character" w:customStyle="1" w:styleId="WW8Num41z0">
    <w:name w:val="WW8Num41z0"/>
    <w:rsid w:val="00C4514C"/>
    <w:rPr>
      <w:rFonts w:ascii="Garamond" w:hAnsi="Garamond" w:cs="Garamond" w:hint="default"/>
      <w:sz w:val="22"/>
      <w:szCs w:val="22"/>
    </w:rPr>
  </w:style>
  <w:style w:type="character" w:customStyle="1" w:styleId="WW8Num42z0">
    <w:name w:val="WW8Num42z0"/>
    <w:rsid w:val="00C4514C"/>
  </w:style>
  <w:style w:type="character" w:customStyle="1" w:styleId="WW8Num42z1">
    <w:name w:val="WW8Num42z1"/>
    <w:rsid w:val="00C4514C"/>
  </w:style>
  <w:style w:type="character" w:customStyle="1" w:styleId="WW8Num42z2">
    <w:name w:val="WW8Num42z2"/>
    <w:rsid w:val="00C4514C"/>
  </w:style>
  <w:style w:type="character" w:customStyle="1" w:styleId="WW8Num42z3">
    <w:name w:val="WW8Num42z3"/>
    <w:rsid w:val="00C4514C"/>
  </w:style>
  <w:style w:type="character" w:customStyle="1" w:styleId="WW8Num42z4">
    <w:name w:val="WW8Num42z4"/>
    <w:rsid w:val="00C4514C"/>
  </w:style>
  <w:style w:type="character" w:customStyle="1" w:styleId="WW8Num42z5">
    <w:name w:val="WW8Num42z5"/>
    <w:rsid w:val="00C4514C"/>
  </w:style>
  <w:style w:type="character" w:customStyle="1" w:styleId="WW8Num42z6">
    <w:name w:val="WW8Num42z6"/>
    <w:rsid w:val="00C4514C"/>
  </w:style>
  <w:style w:type="character" w:customStyle="1" w:styleId="WW8Num42z7">
    <w:name w:val="WW8Num42z7"/>
    <w:rsid w:val="00C4514C"/>
  </w:style>
  <w:style w:type="character" w:customStyle="1" w:styleId="WW8Num42z8">
    <w:name w:val="WW8Num42z8"/>
    <w:rsid w:val="00C4514C"/>
  </w:style>
  <w:style w:type="character" w:customStyle="1" w:styleId="WW8Num43z0">
    <w:name w:val="WW8Num43z0"/>
    <w:rsid w:val="00C4514C"/>
    <w:rPr>
      <w:b w:val="0"/>
      <w:bCs w:val="0"/>
      <w:i w:val="0"/>
      <w:iCs w:val="0"/>
    </w:rPr>
  </w:style>
  <w:style w:type="character" w:customStyle="1" w:styleId="WW8Num43z1">
    <w:name w:val="WW8Num43z1"/>
    <w:rsid w:val="00C4514C"/>
  </w:style>
  <w:style w:type="character" w:customStyle="1" w:styleId="WW8Num43z2">
    <w:name w:val="WW8Num43z2"/>
    <w:rsid w:val="00C4514C"/>
  </w:style>
  <w:style w:type="character" w:customStyle="1" w:styleId="WW8Num43z3">
    <w:name w:val="WW8Num43z3"/>
    <w:rsid w:val="00C4514C"/>
  </w:style>
  <w:style w:type="character" w:customStyle="1" w:styleId="WW8Num43z4">
    <w:name w:val="WW8Num43z4"/>
    <w:rsid w:val="00C4514C"/>
  </w:style>
  <w:style w:type="character" w:customStyle="1" w:styleId="WW8Num43z5">
    <w:name w:val="WW8Num43z5"/>
    <w:rsid w:val="00C4514C"/>
  </w:style>
  <w:style w:type="character" w:customStyle="1" w:styleId="WW8Num43z6">
    <w:name w:val="WW8Num43z6"/>
    <w:rsid w:val="00C4514C"/>
  </w:style>
  <w:style w:type="character" w:customStyle="1" w:styleId="WW8Num43z7">
    <w:name w:val="WW8Num43z7"/>
    <w:rsid w:val="00C4514C"/>
  </w:style>
  <w:style w:type="character" w:customStyle="1" w:styleId="WW8Num43z8">
    <w:name w:val="WW8Num43z8"/>
    <w:rsid w:val="00C4514C"/>
  </w:style>
  <w:style w:type="character" w:customStyle="1" w:styleId="WW8Num44z0">
    <w:name w:val="WW8Num44z0"/>
    <w:rsid w:val="00C4514C"/>
    <w:rPr>
      <w:b w:val="0"/>
      <w:i w:val="0"/>
    </w:rPr>
  </w:style>
  <w:style w:type="character" w:customStyle="1" w:styleId="WW8Num44z1">
    <w:name w:val="WW8Num44z1"/>
    <w:rsid w:val="00C4514C"/>
  </w:style>
  <w:style w:type="character" w:customStyle="1" w:styleId="WW8Num44z2">
    <w:name w:val="WW8Num44z2"/>
    <w:rsid w:val="00C4514C"/>
  </w:style>
  <w:style w:type="character" w:customStyle="1" w:styleId="WW8Num44z3">
    <w:name w:val="WW8Num44z3"/>
    <w:rsid w:val="00C4514C"/>
  </w:style>
  <w:style w:type="character" w:customStyle="1" w:styleId="WW8Num44z4">
    <w:name w:val="WW8Num44z4"/>
    <w:rsid w:val="00C4514C"/>
  </w:style>
  <w:style w:type="character" w:customStyle="1" w:styleId="WW8Num44z5">
    <w:name w:val="WW8Num44z5"/>
    <w:rsid w:val="00C4514C"/>
  </w:style>
  <w:style w:type="character" w:customStyle="1" w:styleId="WW8Num44z6">
    <w:name w:val="WW8Num44z6"/>
    <w:rsid w:val="00C4514C"/>
  </w:style>
  <w:style w:type="character" w:customStyle="1" w:styleId="WW8Num44z7">
    <w:name w:val="WW8Num44z7"/>
    <w:rsid w:val="00C4514C"/>
  </w:style>
  <w:style w:type="character" w:customStyle="1" w:styleId="WW8Num44z8">
    <w:name w:val="WW8Num44z8"/>
    <w:rsid w:val="00C4514C"/>
  </w:style>
  <w:style w:type="character" w:customStyle="1" w:styleId="WW8Num45z0">
    <w:name w:val="WW8Num45z0"/>
    <w:rsid w:val="00C4514C"/>
    <w:rPr>
      <w:rFonts w:ascii="Garamond" w:hAnsi="Garamond" w:cs="Garamond" w:hint="default"/>
      <w:sz w:val="22"/>
      <w:szCs w:val="22"/>
    </w:rPr>
  </w:style>
  <w:style w:type="character" w:customStyle="1" w:styleId="WW8Num45z1">
    <w:name w:val="WW8Num45z1"/>
    <w:rsid w:val="00C4514C"/>
  </w:style>
  <w:style w:type="character" w:customStyle="1" w:styleId="WW8Num45z2">
    <w:name w:val="WW8Num45z2"/>
    <w:rsid w:val="00C4514C"/>
  </w:style>
  <w:style w:type="character" w:customStyle="1" w:styleId="WW8Num45z3">
    <w:name w:val="WW8Num45z3"/>
    <w:rsid w:val="00C4514C"/>
  </w:style>
  <w:style w:type="character" w:customStyle="1" w:styleId="WW8Num45z4">
    <w:name w:val="WW8Num45z4"/>
    <w:rsid w:val="00C4514C"/>
  </w:style>
  <w:style w:type="character" w:customStyle="1" w:styleId="WW8Num45z5">
    <w:name w:val="WW8Num45z5"/>
    <w:rsid w:val="00C4514C"/>
  </w:style>
  <w:style w:type="character" w:customStyle="1" w:styleId="WW8Num45z6">
    <w:name w:val="WW8Num45z6"/>
    <w:rsid w:val="00C4514C"/>
  </w:style>
  <w:style w:type="character" w:customStyle="1" w:styleId="WW8Num45z7">
    <w:name w:val="WW8Num45z7"/>
    <w:rsid w:val="00C4514C"/>
  </w:style>
  <w:style w:type="character" w:customStyle="1" w:styleId="WW8Num45z8">
    <w:name w:val="WW8Num45z8"/>
    <w:rsid w:val="00C4514C"/>
  </w:style>
  <w:style w:type="character" w:customStyle="1" w:styleId="WW8Num46z0">
    <w:name w:val="WW8Num46z0"/>
    <w:rsid w:val="00C4514C"/>
    <w:rPr>
      <w:rFonts w:ascii="Garamond" w:hAnsi="Garamond" w:cs="Garamond" w:hint="default"/>
      <w:sz w:val="22"/>
      <w:szCs w:val="22"/>
    </w:rPr>
  </w:style>
  <w:style w:type="character" w:customStyle="1" w:styleId="WW8Num46z1">
    <w:name w:val="WW8Num46z1"/>
    <w:rsid w:val="00C4514C"/>
  </w:style>
  <w:style w:type="character" w:customStyle="1" w:styleId="WW8Num46z2">
    <w:name w:val="WW8Num46z2"/>
    <w:rsid w:val="00C4514C"/>
  </w:style>
  <w:style w:type="character" w:customStyle="1" w:styleId="WW8Num46z3">
    <w:name w:val="WW8Num46z3"/>
    <w:rsid w:val="00C4514C"/>
  </w:style>
  <w:style w:type="character" w:customStyle="1" w:styleId="WW8Num46z4">
    <w:name w:val="WW8Num46z4"/>
    <w:rsid w:val="00C4514C"/>
  </w:style>
  <w:style w:type="character" w:customStyle="1" w:styleId="WW8Num46z5">
    <w:name w:val="WW8Num46z5"/>
    <w:rsid w:val="00C4514C"/>
  </w:style>
  <w:style w:type="character" w:customStyle="1" w:styleId="WW8Num46z6">
    <w:name w:val="WW8Num46z6"/>
    <w:rsid w:val="00C4514C"/>
  </w:style>
  <w:style w:type="character" w:customStyle="1" w:styleId="WW8Num46z7">
    <w:name w:val="WW8Num46z7"/>
    <w:rsid w:val="00C4514C"/>
  </w:style>
  <w:style w:type="character" w:customStyle="1" w:styleId="WW8Num46z8">
    <w:name w:val="WW8Num46z8"/>
    <w:rsid w:val="00C4514C"/>
  </w:style>
  <w:style w:type="character" w:customStyle="1" w:styleId="WW8Num47z0">
    <w:name w:val="WW8Num47z0"/>
    <w:rsid w:val="00C4514C"/>
    <w:rPr>
      <w:b w:val="0"/>
      <w:bCs w:val="0"/>
      <w:i w:val="0"/>
      <w:iCs w:val="0"/>
    </w:rPr>
  </w:style>
  <w:style w:type="character" w:customStyle="1" w:styleId="WW8Num47z1">
    <w:name w:val="WW8Num47z1"/>
    <w:rsid w:val="00C4514C"/>
  </w:style>
  <w:style w:type="character" w:customStyle="1" w:styleId="WW8Num47z2">
    <w:name w:val="WW8Num47z2"/>
    <w:rsid w:val="00C4514C"/>
  </w:style>
  <w:style w:type="character" w:customStyle="1" w:styleId="WW8Num47z3">
    <w:name w:val="WW8Num47z3"/>
    <w:rsid w:val="00C4514C"/>
  </w:style>
  <w:style w:type="character" w:customStyle="1" w:styleId="WW8Num47z4">
    <w:name w:val="WW8Num47z4"/>
    <w:rsid w:val="00C4514C"/>
  </w:style>
  <w:style w:type="character" w:customStyle="1" w:styleId="WW8Num47z5">
    <w:name w:val="WW8Num47z5"/>
    <w:rsid w:val="00C4514C"/>
  </w:style>
  <w:style w:type="character" w:customStyle="1" w:styleId="WW8Num47z6">
    <w:name w:val="WW8Num47z6"/>
    <w:rsid w:val="00C4514C"/>
  </w:style>
  <w:style w:type="character" w:customStyle="1" w:styleId="WW8Num47z7">
    <w:name w:val="WW8Num47z7"/>
    <w:rsid w:val="00C4514C"/>
  </w:style>
  <w:style w:type="character" w:customStyle="1" w:styleId="WW8Num47z8">
    <w:name w:val="WW8Num47z8"/>
    <w:rsid w:val="00C4514C"/>
  </w:style>
  <w:style w:type="character" w:customStyle="1" w:styleId="WW8Num48z0">
    <w:name w:val="WW8Num48z0"/>
    <w:rsid w:val="00C4514C"/>
    <w:rPr>
      <w:b w:val="0"/>
      <w:bCs w:val="0"/>
      <w:i w:val="0"/>
      <w:iCs w:val="0"/>
    </w:rPr>
  </w:style>
  <w:style w:type="character" w:customStyle="1" w:styleId="WW8Num48z1">
    <w:name w:val="WW8Num48z1"/>
    <w:rsid w:val="00C4514C"/>
  </w:style>
  <w:style w:type="character" w:customStyle="1" w:styleId="WW8Num48z2">
    <w:name w:val="WW8Num48z2"/>
    <w:rsid w:val="00C4514C"/>
  </w:style>
  <w:style w:type="character" w:customStyle="1" w:styleId="WW8Num48z3">
    <w:name w:val="WW8Num48z3"/>
    <w:rsid w:val="00C4514C"/>
  </w:style>
  <w:style w:type="character" w:customStyle="1" w:styleId="WW8Num48z4">
    <w:name w:val="WW8Num48z4"/>
    <w:rsid w:val="00C4514C"/>
  </w:style>
  <w:style w:type="character" w:customStyle="1" w:styleId="WW8Num48z5">
    <w:name w:val="WW8Num48z5"/>
    <w:rsid w:val="00C4514C"/>
  </w:style>
  <w:style w:type="character" w:customStyle="1" w:styleId="WW8Num48z6">
    <w:name w:val="WW8Num48z6"/>
    <w:rsid w:val="00C4514C"/>
  </w:style>
  <w:style w:type="character" w:customStyle="1" w:styleId="WW8Num48z7">
    <w:name w:val="WW8Num48z7"/>
    <w:rsid w:val="00C4514C"/>
  </w:style>
  <w:style w:type="character" w:customStyle="1" w:styleId="WW8Num48z8">
    <w:name w:val="WW8Num48z8"/>
    <w:rsid w:val="00C4514C"/>
  </w:style>
  <w:style w:type="character" w:customStyle="1" w:styleId="WW8Num49z0">
    <w:name w:val="WW8Num49z0"/>
    <w:rsid w:val="00C4514C"/>
    <w:rPr>
      <w:rFonts w:ascii="Calibri" w:hAnsi="Calibri" w:cs="Calibri"/>
      <w:color w:val="000000"/>
      <w:szCs w:val="24"/>
    </w:rPr>
  </w:style>
  <w:style w:type="character" w:customStyle="1" w:styleId="WW8Num49z1">
    <w:name w:val="WW8Num49z1"/>
    <w:rsid w:val="00C4514C"/>
  </w:style>
  <w:style w:type="character" w:customStyle="1" w:styleId="WW8Num49z2">
    <w:name w:val="WW8Num49z2"/>
    <w:rsid w:val="00C4514C"/>
  </w:style>
  <w:style w:type="character" w:customStyle="1" w:styleId="WW8Num49z3">
    <w:name w:val="WW8Num49z3"/>
    <w:rsid w:val="00C4514C"/>
  </w:style>
  <w:style w:type="character" w:customStyle="1" w:styleId="WW8Num49z4">
    <w:name w:val="WW8Num49z4"/>
    <w:rsid w:val="00C4514C"/>
  </w:style>
  <w:style w:type="character" w:customStyle="1" w:styleId="WW8Num49z5">
    <w:name w:val="WW8Num49z5"/>
    <w:rsid w:val="00C4514C"/>
  </w:style>
  <w:style w:type="character" w:customStyle="1" w:styleId="WW8Num49z6">
    <w:name w:val="WW8Num49z6"/>
    <w:rsid w:val="00C4514C"/>
  </w:style>
  <w:style w:type="character" w:customStyle="1" w:styleId="WW8Num49z7">
    <w:name w:val="WW8Num49z7"/>
    <w:rsid w:val="00C4514C"/>
  </w:style>
  <w:style w:type="character" w:customStyle="1" w:styleId="WW8Num49z8">
    <w:name w:val="WW8Num49z8"/>
    <w:rsid w:val="00C4514C"/>
  </w:style>
  <w:style w:type="character" w:customStyle="1" w:styleId="Domylnaczcionkaakapitu2">
    <w:name w:val="Domyślna czcionka akapitu2"/>
    <w:rsid w:val="00C4514C"/>
  </w:style>
  <w:style w:type="character" w:customStyle="1" w:styleId="WW8Num2z1">
    <w:name w:val="WW8Num2z1"/>
    <w:rsid w:val="00C4514C"/>
  </w:style>
  <w:style w:type="character" w:customStyle="1" w:styleId="WW8Num2z2">
    <w:name w:val="WW8Num2z2"/>
    <w:rsid w:val="00C4514C"/>
  </w:style>
  <w:style w:type="character" w:customStyle="1" w:styleId="WW8Num2z3">
    <w:name w:val="WW8Num2z3"/>
    <w:rsid w:val="00C4514C"/>
  </w:style>
  <w:style w:type="character" w:customStyle="1" w:styleId="WW8Num2z4">
    <w:name w:val="WW8Num2z4"/>
    <w:rsid w:val="00C4514C"/>
  </w:style>
  <w:style w:type="character" w:customStyle="1" w:styleId="WW8Num2z5">
    <w:name w:val="WW8Num2z5"/>
    <w:rsid w:val="00C4514C"/>
  </w:style>
  <w:style w:type="character" w:customStyle="1" w:styleId="WW8Num2z6">
    <w:name w:val="WW8Num2z6"/>
    <w:rsid w:val="00C4514C"/>
  </w:style>
  <w:style w:type="character" w:customStyle="1" w:styleId="WW8Num2z7">
    <w:name w:val="WW8Num2z7"/>
    <w:rsid w:val="00C4514C"/>
  </w:style>
  <w:style w:type="character" w:customStyle="1" w:styleId="WW8Num2z8">
    <w:name w:val="WW8Num2z8"/>
    <w:rsid w:val="00C4514C"/>
  </w:style>
  <w:style w:type="character" w:customStyle="1" w:styleId="WW8Num4z1">
    <w:name w:val="WW8Num4z1"/>
    <w:rsid w:val="00C4514C"/>
  </w:style>
  <w:style w:type="character" w:customStyle="1" w:styleId="WW8Num4z2">
    <w:name w:val="WW8Num4z2"/>
    <w:rsid w:val="00C4514C"/>
  </w:style>
  <w:style w:type="character" w:customStyle="1" w:styleId="WW8Num4z3">
    <w:name w:val="WW8Num4z3"/>
    <w:rsid w:val="00C4514C"/>
  </w:style>
  <w:style w:type="character" w:customStyle="1" w:styleId="WW8Num4z4">
    <w:name w:val="WW8Num4z4"/>
    <w:rsid w:val="00C4514C"/>
  </w:style>
  <w:style w:type="character" w:customStyle="1" w:styleId="WW8Num4z5">
    <w:name w:val="WW8Num4z5"/>
    <w:rsid w:val="00C4514C"/>
  </w:style>
  <w:style w:type="character" w:customStyle="1" w:styleId="WW8Num4z6">
    <w:name w:val="WW8Num4z6"/>
    <w:rsid w:val="00C4514C"/>
  </w:style>
  <w:style w:type="character" w:customStyle="1" w:styleId="WW8Num4z7">
    <w:name w:val="WW8Num4z7"/>
    <w:rsid w:val="00C4514C"/>
  </w:style>
  <w:style w:type="character" w:customStyle="1" w:styleId="WW8Num4z8">
    <w:name w:val="WW8Num4z8"/>
    <w:rsid w:val="00C4514C"/>
  </w:style>
  <w:style w:type="character" w:customStyle="1" w:styleId="WW8Num5z1">
    <w:name w:val="WW8Num5z1"/>
    <w:rsid w:val="00C4514C"/>
    <w:rPr>
      <w:rFonts w:cs="Times New Roman" w:hint="default"/>
    </w:rPr>
  </w:style>
  <w:style w:type="character" w:customStyle="1" w:styleId="WW8Num5z2">
    <w:name w:val="WW8Num5z2"/>
    <w:rsid w:val="00C4514C"/>
  </w:style>
  <w:style w:type="character" w:customStyle="1" w:styleId="WW8Num5z3">
    <w:name w:val="WW8Num5z3"/>
    <w:rsid w:val="00C4514C"/>
  </w:style>
  <w:style w:type="character" w:customStyle="1" w:styleId="WW8Num5z4">
    <w:name w:val="WW8Num5z4"/>
    <w:rsid w:val="00C4514C"/>
  </w:style>
  <w:style w:type="character" w:customStyle="1" w:styleId="WW8Num5z5">
    <w:name w:val="WW8Num5z5"/>
    <w:rsid w:val="00C4514C"/>
  </w:style>
  <w:style w:type="character" w:customStyle="1" w:styleId="WW8Num5z6">
    <w:name w:val="WW8Num5z6"/>
    <w:rsid w:val="00C4514C"/>
  </w:style>
  <w:style w:type="character" w:customStyle="1" w:styleId="WW8Num5z7">
    <w:name w:val="WW8Num5z7"/>
    <w:rsid w:val="00C4514C"/>
  </w:style>
  <w:style w:type="character" w:customStyle="1" w:styleId="WW8Num5z8">
    <w:name w:val="WW8Num5z8"/>
    <w:rsid w:val="00C4514C"/>
  </w:style>
  <w:style w:type="character" w:customStyle="1" w:styleId="WW8Num8z1">
    <w:name w:val="WW8Num8z1"/>
    <w:rsid w:val="00C4514C"/>
    <w:rPr>
      <w:color w:val="auto"/>
    </w:rPr>
  </w:style>
  <w:style w:type="character" w:customStyle="1" w:styleId="WW8Num8z2">
    <w:name w:val="WW8Num8z2"/>
    <w:rsid w:val="00C4514C"/>
  </w:style>
  <w:style w:type="character" w:customStyle="1" w:styleId="WW8Num8z3">
    <w:name w:val="WW8Num8z3"/>
    <w:rsid w:val="00C4514C"/>
  </w:style>
  <w:style w:type="character" w:customStyle="1" w:styleId="WW8Num8z4">
    <w:name w:val="WW8Num8z4"/>
    <w:rsid w:val="00C4514C"/>
  </w:style>
  <w:style w:type="character" w:customStyle="1" w:styleId="WW8Num8z5">
    <w:name w:val="WW8Num8z5"/>
    <w:rsid w:val="00C4514C"/>
  </w:style>
  <w:style w:type="character" w:customStyle="1" w:styleId="WW8Num8z6">
    <w:name w:val="WW8Num8z6"/>
    <w:rsid w:val="00C4514C"/>
  </w:style>
  <w:style w:type="character" w:customStyle="1" w:styleId="WW8Num8z7">
    <w:name w:val="WW8Num8z7"/>
    <w:rsid w:val="00C4514C"/>
  </w:style>
  <w:style w:type="character" w:customStyle="1" w:styleId="WW8Num8z8">
    <w:name w:val="WW8Num8z8"/>
    <w:rsid w:val="00C4514C"/>
  </w:style>
  <w:style w:type="character" w:customStyle="1" w:styleId="WW8Num11z1">
    <w:name w:val="WW8Num11z1"/>
    <w:rsid w:val="00C4514C"/>
  </w:style>
  <w:style w:type="character" w:customStyle="1" w:styleId="WW8Num11z2">
    <w:name w:val="WW8Num11z2"/>
    <w:rsid w:val="00C4514C"/>
  </w:style>
  <w:style w:type="character" w:customStyle="1" w:styleId="WW8Num11z3">
    <w:name w:val="WW8Num11z3"/>
    <w:rsid w:val="00C4514C"/>
  </w:style>
  <w:style w:type="character" w:customStyle="1" w:styleId="WW8Num11z4">
    <w:name w:val="WW8Num11z4"/>
    <w:rsid w:val="00C4514C"/>
  </w:style>
  <w:style w:type="character" w:customStyle="1" w:styleId="WW8Num11z5">
    <w:name w:val="WW8Num11z5"/>
    <w:rsid w:val="00C4514C"/>
  </w:style>
  <w:style w:type="character" w:customStyle="1" w:styleId="WW8Num11z6">
    <w:name w:val="WW8Num11z6"/>
    <w:rsid w:val="00C4514C"/>
  </w:style>
  <w:style w:type="character" w:customStyle="1" w:styleId="WW8Num11z7">
    <w:name w:val="WW8Num11z7"/>
    <w:rsid w:val="00C4514C"/>
  </w:style>
  <w:style w:type="character" w:customStyle="1" w:styleId="WW8Num11z8">
    <w:name w:val="WW8Num11z8"/>
    <w:rsid w:val="00C4514C"/>
  </w:style>
  <w:style w:type="character" w:customStyle="1" w:styleId="WW8Num12z1">
    <w:name w:val="WW8Num12z1"/>
    <w:rsid w:val="00C4514C"/>
  </w:style>
  <w:style w:type="character" w:customStyle="1" w:styleId="WW8Num12z2">
    <w:name w:val="WW8Num12z2"/>
    <w:rsid w:val="00C4514C"/>
  </w:style>
  <w:style w:type="character" w:customStyle="1" w:styleId="WW8Num12z3">
    <w:name w:val="WW8Num12z3"/>
    <w:rsid w:val="00C4514C"/>
  </w:style>
  <w:style w:type="character" w:customStyle="1" w:styleId="WW8Num12z4">
    <w:name w:val="WW8Num12z4"/>
    <w:rsid w:val="00C4514C"/>
  </w:style>
  <w:style w:type="character" w:customStyle="1" w:styleId="WW8Num12z5">
    <w:name w:val="WW8Num12z5"/>
    <w:rsid w:val="00C4514C"/>
  </w:style>
  <w:style w:type="character" w:customStyle="1" w:styleId="WW8Num12z6">
    <w:name w:val="WW8Num12z6"/>
    <w:rsid w:val="00C4514C"/>
  </w:style>
  <w:style w:type="character" w:customStyle="1" w:styleId="WW8Num12z7">
    <w:name w:val="WW8Num12z7"/>
    <w:rsid w:val="00C4514C"/>
  </w:style>
  <w:style w:type="character" w:customStyle="1" w:styleId="WW8Num12z8">
    <w:name w:val="WW8Num12z8"/>
    <w:rsid w:val="00C4514C"/>
  </w:style>
  <w:style w:type="character" w:customStyle="1" w:styleId="WW8Num14z1">
    <w:name w:val="WW8Num14z1"/>
    <w:rsid w:val="00C4514C"/>
    <w:rPr>
      <w:rFonts w:hint="default"/>
    </w:rPr>
  </w:style>
  <w:style w:type="character" w:customStyle="1" w:styleId="WW8Num15z2">
    <w:name w:val="WW8Num15z2"/>
    <w:rsid w:val="00C4514C"/>
  </w:style>
  <w:style w:type="character" w:customStyle="1" w:styleId="WW8Num15z3">
    <w:name w:val="WW8Num15z3"/>
    <w:rsid w:val="00C4514C"/>
  </w:style>
  <w:style w:type="character" w:customStyle="1" w:styleId="WW8Num15z4">
    <w:name w:val="WW8Num15z4"/>
    <w:rsid w:val="00C4514C"/>
  </w:style>
  <w:style w:type="character" w:customStyle="1" w:styleId="WW8Num15z5">
    <w:name w:val="WW8Num15z5"/>
    <w:rsid w:val="00C4514C"/>
  </w:style>
  <w:style w:type="character" w:customStyle="1" w:styleId="WW8Num15z6">
    <w:name w:val="WW8Num15z6"/>
    <w:rsid w:val="00C4514C"/>
  </w:style>
  <w:style w:type="character" w:customStyle="1" w:styleId="WW8Num15z7">
    <w:name w:val="WW8Num15z7"/>
    <w:rsid w:val="00C4514C"/>
  </w:style>
  <w:style w:type="character" w:customStyle="1" w:styleId="WW8Num15z8">
    <w:name w:val="WW8Num15z8"/>
    <w:rsid w:val="00C4514C"/>
  </w:style>
  <w:style w:type="character" w:customStyle="1" w:styleId="WW8Num16z1">
    <w:name w:val="WW8Num16z1"/>
    <w:rsid w:val="00C4514C"/>
  </w:style>
  <w:style w:type="character" w:customStyle="1" w:styleId="WW8Num16z2">
    <w:name w:val="WW8Num16z2"/>
    <w:rsid w:val="00C4514C"/>
  </w:style>
  <w:style w:type="character" w:customStyle="1" w:styleId="WW8Num16z3">
    <w:name w:val="WW8Num16z3"/>
    <w:rsid w:val="00C4514C"/>
  </w:style>
  <w:style w:type="character" w:customStyle="1" w:styleId="WW8Num16z4">
    <w:name w:val="WW8Num16z4"/>
    <w:rsid w:val="00C4514C"/>
  </w:style>
  <w:style w:type="character" w:customStyle="1" w:styleId="WW8Num16z5">
    <w:name w:val="WW8Num16z5"/>
    <w:rsid w:val="00C4514C"/>
  </w:style>
  <w:style w:type="character" w:customStyle="1" w:styleId="WW8Num16z6">
    <w:name w:val="WW8Num16z6"/>
    <w:rsid w:val="00C4514C"/>
  </w:style>
  <w:style w:type="character" w:customStyle="1" w:styleId="WW8Num16z7">
    <w:name w:val="WW8Num16z7"/>
    <w:rsid w:val="00C4514C"/>
  </w:style>
  <w:style w:type="character" w:customStyle="1" w:styleId="WW8Num16z8">
    <w:name w:val="WW8Num16z8"/>
    <w:rsid w:val="00C4514C"/>
  </w:style>
  <w:style w:type="character" w:customStyle="1" w:styleId="WW8Num18z1">
    <w:name w:val="WW8Num18z1"/>
    <w:rsid w:val="00C4514C"/>
    <w:rPr>
      <w:rFonts w:hint="default"/>
    </w:rPr>
  </w:style>
  <w:style w:type="character" w:customStyle="1" w:styleId="WW8Num20z1">
    <w:name w:val="WW8Num20z1"/>
    <w:rsid w:val="00C4514C"/>
  </w:style>
  <w:style w:type="character" w:customStyle="1" w:styleId="WW8Num20z2">
    <w:name w:val="WW8Num20z2"/>
    <w:rsid w:val="00C4514C"/>
  </w:style>
  <w:style w:type="character" w:customStyle="1" w:styleId="WW8Num20z3">
    <w:name w:val="WW8Num20z3"/>
    <w:rsid w:val="00C4514C"/>
  </w:style>
  <w:style w:type="character" w:customStyle="1" w:styleId="WW8Num20z4">
    <w:name w:val="WW8Num20z4"/>
    <w:rsid w:val="00C4514C"/>
  </w:style>
  <w:style w:type="character" w:customStyle="1" w:styleId="WW8Num20z5">
    <w:name w:val="WW8Num20z5"/>
    <w:rsid w:val="00C4514C"/>
  </w:style>
  <w:style w:type="character" w:customStyle="1" w:styleId="WW8Num20z6">
    <w:name w:val="WW8Num20z6"/>
    <w:rsid w:val="00C4514C"/>
  </w:style>
  <w:style w:type="character" w:customStyle="1" w:styleId="WW8Num20z7">
    <w:name w:val="WW8Num20z7"/>
    <w:rsid w:val="00C4514C"/>
  </w:style>
  <w:style w:type="character" w:customStyle="1" w:styleId="WW8Num20z8">
    <w:name w:val="WW8Num20z8"/>
    <w:rsid w:val="00C4514C"/>
  </w:style>
  <w:style w:type="character" w:customStyle="1" w:styleId="WW8Num22z1">
    <w:name w:val="WW8Num22z1"/>
    <w:rsid w:val="00C4514C"/>
  </w:style>
  <w:style w:type="character" w:customStyle="1" w:styleId="WW8Num22z2">
    <w:name w:val="WW8Num22z2"/>
    <w:rsid w:val="00C4514C"/>
  </w:style>
  <w:style w:type="character" w:customStyle="1" w:styleId="WW8Num22z3">
    <w:name w:val="WW8Num22z3"/>
    <w:rsid w:val="00C4514C"/>
  </w:style>
  <w:style w:type="character" w:customStyle="1" w:styleId="WW8Num22z4">
    <w:name w:val="WW8Num22z4"/>
    <w:rsid w:val="00C4514C"/>
  </w:style>
  <w:style w:type="character" w:customStyle="1" w:styleId="WW8Num22z5">
    <w:name w:val="WW8Num22z5"/>
    <w:rsid w:val="00C4514C"/>
  </w:style>
  <w:style w:type="character" w:customStyle="1" w:styleId="WW8Num22z6">
    <w:name w:val="WW8Num22z6"/>
    <w:rsid w:val="00C4514C"/>
  </w:style>
  <w:style w:type="character" w:customStyle="1" w:styleId="WW8Num22z7">
    <w:name w:val="WW8Num22z7"/>
    <w:rsid w:val="00C4514C"/>
  </w:style>
  <w:style w:type="character" w:customStyle="1" w:styleId="WW8Num22z8">
    <w:name w:val="WW8Num22z8"/>
    <w:rsid w:val="00C4514C"/>
  </w:style>
  <w:style w:type="character" w:customStyle="1" w:styleId="WW8Num23z1">
    <w:name w:val="WW8Num23z1"/>
    <w:rsid w:val="00C4514C"/>
    <w:rPr>
      <w:rFonts w:hint="default"/>
    </w:rPr>
  </w:style>
  <w:style w:type="character" w:customStyle="1" w:styleId="WW8Num24z2">
    <w:name w:val="WW8Num24z2"/>
    <w:rsid w:val="00C4514C"/>
  </w:style>
  <w:style w:type="character" w:customStyle="1" w:styleId="WW8Num24z3">
    <w:name w:val="WW8Num24z3"/>
    <w:rsid w:val="00C4514C"/>
  </w:style>
  <w:style w:type="character" w:customStyle="1" w:styleId="WW8Num24z4">
    <w:name w:val="WW8Num24z4"/>
    <w:rsid w:val="00C4514C"/>
  </w:style>
  <w:style w:type="character" w:customStyle="1" w:styleId="WW8Num24z5">
    <w:name w:val="WW8Num24z5"/>
    <w:rsid w:val="00C4514C"/>
  </w:style>
  <w:style w:type="character" w:customStyle="1" w:styleId="WW8Num24z6">
    <w:name w:val="WW8Num24z6"/>
    <w:rsid w:val="00C4514C"/>
  </w:style>
  <w:style w:type="character" w:customStyle="1" w:styleId="WW8Num24z7">
    <w:name w:val="WW8Num24z7"/>
    <w:rsid w:val="00C4514C"/>
  </w:style>
  <w:style w:type="character" w:customStyle="1" w:styleId="WW8Num24z8">
    <w:name w:val="WW8Num24z8"/>
    <w:rsid w:val="00C4514C"/>
  </w:style>
  <w:style w:type="character" w:customStyle="1" w:styleId="WW8Num25z1">
    <w:name w:val="WW8Num25z1"/>
    <w:rsid w:val="00C4514C"/>
  </w:style>
  <w:style w:type="character" w:customStyle="1" w:styleId="WW8Num25z2">
    <w:name w:val="WW8Num25z2"/>
    <w:rsid w:val="00C4514C"/>
  </w:style>
  <w:style w:type="character" w:customStyle="1" w:styleId="WW8Num25z3">
    <w:name w:val="WW8Num25z3"/>
    <w:rsid w:val="00C4514C"/>
  </w:style>
  <w:style w:type="character" w:customStyle="1" w:styleId="WW8Num25z4">
    <w:name w:val="WW8Num25z4"/>
    <w:rsid w:val="00C4514C"/>
  </w:style>
  <w:style w:type="character" w:customStyle="1" w:styleId="WW8Num25z5">
    <w:name w:val="WW8Num25z5"/>
    <w:rsid w:val="00C4514C"/>
  </w:style>
  <w:style w:type="character" w:customStyle="1" w:styleId="WW8Num25z6">
    <w:name w:val="WW8Num25z6"/>
    <w:rsid w:val="00C4514C"/>
  </w:style>
  <w:style w:type="character" w:customStyle="1" w:styleId="WW8Num25z7">
    <w:name w:val="WW8Num25z7"/>
    <w:rsid w:val="00C4514C"/>
  </w:style>
  <w:style w:type="character" w:customStyle="1" w:styleId="WW8Num25z8">
    <w:name w:val="WW8Num25z8"/>
    <w:rsid w:val="00C4514C"/>
  </w:style>
  <w:style w:type="character" w:customStyle="1" w:styleId="WW8Num27z1">
    <w:name w:val="WW8Num27z1"/>
    <w:rsid w:val="00C4514C"/>
  </w:style>
  <w:style w:type="character" w:customStyle="1" w:styleId="WW8Num27z2">
    <w:name w:val="WW8Num27z2"/>
    <w:rsid w:val="00C4514C"/>
  </w:style>
  <w:style w:type="character" w:customStyle="1" w:styleId="WW8Num27z3">
    <w:name w:val="WW8Num27z3"/>
    <w:rsid w:val="00C4514C"/>
  </w:style>
  <w:style w:type="character" w:customStyle="1" w:styleId="WW8Num27z4">
    <w:name w:val="WW8Num27z4"/>
    <w:rsid w:val="00C4514C"/>
  </w:style>
  <w:style w:type="character" w:customStyle="1" w:styleId="WW8Num27z5">
    <w:name w:val="WW8Num27z5"/>
    <w:rsid w:val="00C4514C"/>
  </w:style>
  <w:style w:type="character" w:customStyle="1" w:styleId="WW8Num27z6">
    <w:name w:val="WW8Num27z6"/>
    <w:rsid w:val="00C4514C"/>
  </w:style>
  <w:style w:type="character" w:customStyle="1" w:styleId="WW8Num27z7">
    <w:name w:val="WW8Num27z7"/>
    <w:rsid w:val="00C4514C"/>
  </w:style>
  <w:style w:type="character" w:customStyle="1" w:styleId="WW8Num27z8">
    <w:name w:val="WW8Num27z8"/>
    <w:rsid w:val="00C4514C"/>
  </w:style>
  <w:style w:type="character" w:customStyle="1" w:styleId="WW8Num28z1">
    <w:name w:val="WW8Num28z1"/>
    <w:rsid w:val="00C4514C"/>
    <w:rPr>
      <w:rFonts w:ascii="Symbol" w:hAnsi="Symbol" w:cs="Symbol" w:hint="default"/>
    </w:rPr>
  </w:style>
  <w:style w:type="character" w:customStyle="1" w:styleId="WW8Num28z2">
    <w:name w:val="WW8Num28z2"/>
    <w:rsid w:val="00C4514C"/>
    <w:rPr>
      <w:rFonts w:ascii="Wingdings" w:hAnsi="Wingdings" w:cs="Wingdings" w:hint="default"/>
    </w:rPr>
  </w:style>
  <w:style w:type="character" w:customStyle="1" w:styleId="WW8Num28z4">
    <w:name w:val="WW8Num28z4"/>
    <w:rsid w:val="00C4514C"/>
    <w:rPr>
      <w:rFonts w:ascii="Courier New" w:hAnsi="Courier New" w:cs="Courier New" w:hint="default"/>
    </w:rPr>
  </w:style>
  <w:style w:type="character" w:customStyle="1" w:styleId="WW8Num30z2">
    <w:name w:val="WW8Num30z2"/>
    <w:rsid w:val="00C4514C"/>
  </w:style>
  <w:style w:type="character" w:customStyle="1" w:styleId="WW8Num30z3">
    <w:name w:val="WW8Num30z3"/>
    <w:rsid w:val="00C4514C"/>
  </w:style>
  <w:style w:type="character" w:customStyle="1" w:styleId="WW8Num30z4">
    <w:name w:val="WW8Num30z4"/>
    <w:rsid w:val="00C4514C"/>
  </w:style>
  <w:style w:type="character" w:customStyle="1" w:styleId="WW8Num30z5">
    <w:name w:val="WW8Num30z5"/>
    <w:rsid w:val="00C4514C"/>
  </w:style>
  <w:style w:type="character" w:customStyle="1" w:styleId="WW8Num30z6">
    <w:name w:val="WW8Num30z6"/>
    <w:rsid w:val="00C4514C"/>
  </w:style>
  <w:style w:type="character" w:customStyle="1" w:styleId="WW8Num30z7">
    <w:name w:val="WW8Num30z7"/>
    <w:rsid w:val="00C4514C"/>
  </w:style>
  <w:style w:type="character" w:customStyle="1" w:styleId="WW8Num30z8">
    <w:name w:val="WW8Num30z8"/>
    <w:rsid w:val="00C4514C"/>
  </w:style>
  <w:style w:type="character" w:customStyle="1" w:styleId="WW8Num31z1">
    <w:name w:val="WW8Num31z1"/>
    <w:rsid w:val="00C4514C"/>
  </w:style>
  <w:style w:type="character" w:customStyle="1" w:styleId="WW8Num31z2">
    <w:name w:val="WW8Num31z2"/>
    <w:rsid w:val="00C4514C"/>
  </w:style>
  <w:style w:type="character" w:customStyle="1" w:styleId="WW8Num31z3">
    <w:name w:val="WW8Num31z3"/>
    <w:rsid w:val="00C4514C"/>
  </w:style>
  <w:style w:type="character" w:customStyle="1" w:styleId="WW8Num31z4">
    <w:name w:val="WW8Num31z4"/>
    <w:rsid w:val="00C4514C"/>
  </w:style>
  <w:style w:type="character" w:customStyle="1" w:styleId="WW8Num31z5">
    <w:name w:val="WW8Num31z5"/>
    <w:rsid w:val="00C4514C"/>
  </w:style>
  <w:style w:type="character" w:customStyle="1" w:styleId="WW8Num31z6">
    <w:name w:val="WW8Num31z6"/>
    <w:rsid w:val="00C4514C"/>
  </w:style>
  <w:style w:type="character" w:customStyle="1" w:styleId="WW8Num31z7">
    <w:name w:val="WW8Num31z7"/>
    <w:rsid w:val="00C4514C"/>
  </w:style>
  <w:style w:type="character" w:customStyle="1" w:styleId="WW8Num31z8">
    <w:name w:val="WW8Num31z8"/>
    <w:rsid w:val="00C4514C"/>
  </w:style>
  <w:style w:type="character" w:customStyle="1" w:styleId="WW8Num33z2">
    <w:name w:val="WW8Num33z2"/>
    <w:rsid w:val="00C4514C"/>
    <w:rPr>
      <w:rFonts w:ascii="Wingdings" w:hAnsi="Wingdings" w:cs="Wingdings" w:hint="default"/>
    </w:rPr>
  </w:style>
  <w:style w:type="character" w:customStyle="1" w:styleId="WW8Num33z4">
    <w:name w:val="WW8Num33z4"/>
    <w:rsid w:val="00C4514C"/>
    <w:rPr>
      <w:rFonts w:ascii="Courier New" w:hAnsi="Courier New" w:cs="Courier New" w:hint="default"/>
    </w:rPr>
  </w:style>
  <w:style w:type="character" w:customStyle="1" w:styleId="WW8Num34z2">
    <w:name w:val="WW8Num34z2"/>
    <w:rsid w:val="00C4514C"/>
  </w:style>
  <w:style w:type="character" w:customStyle="1" w:styleId="WW8Num34z3">
    <w:name w:val="WW8Num34z3"/>
    <w:rsid w:val="00C4514C"/>
  </w:style>
  <w:style w:type="character" w:customStyle="1" w:styleId="WW8Num34z4">
    <w:name w:val="WW8Num34z4"/>
    <w:rsid w:val="00C4514C"/>
  </w:style>
  <w:style w:type="character" w:customStyle="1" w:styleId="WW8Num34z5">
    <w:name w:val="WW8Num34z5"/>
    <w:rsid w:val="00C4514C"/>
  </w:style>
  <w:style w:type="character" w:customStyle="1" w:styleId="WW8Num34z6">
    <w:name w:val="WW8Num34z6"/>
    <w:rsid w:val="00C4514C"/>
  </w:style>
  <w:style w:type="character" w:customStyle="1" w:styleId="WW8Num34z7">
    <w:name w:val="WW8Num34z7"/>
    <w:rsid w:val="00C4514C"/>
  </w:style>
  <w:style w:type="character" w:customStyle="1" w:styleId="WW8Num34z8">
    <w:name w:val="WW8Num34z8"/>
    <w:rsid w:val="00C4514C"/>
  </w:style>
  <w:style w:type="character" w:customStyle="1" w:styleId="WW8Num37z1">
    <w:name w:val="WW8Num37z1"/>
    <w:rsid w:val="00C4514C"/>
    <w:rPr>
      <w:rFonts w:hint="default"/>
    </w:rPr>
  </w:style>
  <w:style w:type="character" w:customStyle="1" w:styleId="WW8Num38z2">
    <w:name w:val="WW8Num38z2"/>
    <w:rsid w:val="00C4514C"/>
  </w:style>
  <w:style w:type="character" w:customStyle="1" w:styleId="WW8Num38z3">
    <w:name w:val="WW8Num38z3"/>
    <w:rsid w:val="00C4514C"/>
  </w:style>
  <w:style w:type="character" w:customStyle="1" w:styleId="WW8Num38z4">
    <w:name w:val="WW8Num38z4"/>
    <w:rsid w:val="00C4514C"/>
  </w:style>
  <w:style w:type="character" w:customStyle="1" w:styleId="WW8Num38z5">
    <w:name w:val="WW8Num38z5"/>
    <w:rsid w:val="00C4514C"/>
  </w:style>
  <w:style w:type="character" w:customStyle="1" w:styleId="WW8Num38z6">
    <w:name w:val="WW8Num38z6"/>
    <w:rsid w:val="00C4514C"/>
  </w:style>
  <w:style w:type="character" w:customStyle="1" w:styleId="WW8Num38z7">
    <w:name w:val="WW8Num38z7"/>
    <w:rsid w:val="00C4514C"/>
  </w:style>
  <w:style w:type="character" w:customStyle="1" w:styleId="WW8Num38z8">
    <w:name w:val="WW8Num38z8"/>
    <w:rsid w:val="00C4514C"/>
  </w:style>
  <w:style w:type="character" w:customStyle="1" w:styleId="WW8Num41z1">
    <w:name w:val="WW8Num41z1"/>
    <w:rsid w:val="00C4514C"/>
  </w:style>
  <w:style w:type="character" w:customStyle="1" w:styleId="WW8Num41z2">
    <w:name w:val="WW8Num41z2"/>
    <w:rsid w:val="00C4514C"/>
  </w:style>
  <w:style w:type="character" w:customStyle="1" w:styleId="WW8Num41z3">
    <w:name w:val="WW8Num41z3"/>
    <w:rsid w:val="00C4514C"/>
  </w:style>
  <w:style w:type="character" w:customStyle="1" w:styleId="WW8Num41z4">
    <w:name w:val="WW8Num41z4"/>
    <w:rsid w:val="00C4514C"/>
  </w:style>
  <w:style w:type="character" w:customStyle="1" w:styleId="WW8Num41z5">
    <w:name w:val="WW8Num41z5"/>
    <w:rsid w:val="00C4514C"/>
  </w:style>
  <w:style w:type="character" w:customStyle="1" w:styleId="WW8Num41z6">
    <w:name w:val="WW8Num41z6"/>
    <w:rsid w:val="00C4514C"/>
  </w:style>
  <w:style w:type="character" w:customStyle="1" w:styleId="WW8Num41z7">
    <w:name w:val="WW8Num41z7"/>
    <w:rsid w:val="00C4514C"/>
  </w:style>
  <w:style w:type="character" w:customStyle="1" w:styleId="WW8Num41z8">
    <w:name w:val="WW8Num41z8"/>
    <w:rsid w:val="00C4514C"/>
  </w:style>
  <w:style w:type="character" w:customStyle="1" w:styleId="Domylnaczcionkaakapitu1">
    <w:name w:val="Domyślna czcionka akapitu1"/>
    <w:rsid w:val="00C4514C"/>
  </w:style>
  <w:style w:type="character" w:customStyle="1" w:styleId="TekstdymkaZnak">
    <w:name w:val="Tekst dymka Znak"/>
    <w:rsid w:val="00C4514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sid w:val="00C4514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rsid w:val="00C4514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rsid w:val="00C4514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rsid w:val="00C4514C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C4514C"/>
    <w:rPr>
      <w:color w:val="0563C1"/>
      <w:u w:val="single"/>
    </w:rPr>
  </w:style>
  <w:style w:type="character" w:customStyle="1" w:styleId="Nierozpoznanawzmianka">
    <w:name w:val="Nierozpoznana wzmianka"/>
    <w:rsid w:val="00C4514C"/>
    <w:rPr>
      <w:color w:val="605E5C"/>
      <w:shd w:val="clear" w:color="auto" w:fill="E1DFDD"/>
    </w:rPr>
  </w:style>
  <w:style w:type="paragraph" w:customStyle="1" w:styleId="Nagwek2">
    <w:name w:val="Nagłówek2"/>
    <w:basedOn w:val="Normalny"/>
    <w:next w:val="Tekstpodstawowy"/>
    <w:rsid w:val="00C4514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4514C"/>
    <w:rPr>
      <w:rFonts w:eastAsia="Times New Roman"/>
      <w:szCs w:val="24"/>
    </w:rPr>
  </w:style>
  <w:style w:type="paragraph" w:styleId="Lista">
    <w:name w:val="List"/>
    <w:basedOn w:val="Tekstpodstawowy"/>
    <w:rsid w:val="00C4514C"/>
    <w:rPr>
      <w:rFonts w:cs="Arial"/>
    </w:rPr>
  </w:style>
  <w:style w:type="paragraph" w:customStyle="1" w:styleId="Podpis2">
    <w:name w:val="Podpis2"/>
    <w:basedOn w:val="Normalny"/>
    <w:rsid w:val="00C4514C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C4514C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rsid w:val="00C4514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rsid w:val="00C4514C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fault">
    <w:name w:val="Default"/>
    <w:rsid w:val="00C4514C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sid w:val="00C4514C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C4514C"/>
    <w:pPr>
      <w:jc w:val="center"/>
    </w:pPr>
    <w:rPr>
      <w:rFonts w:eastAsia="Times New Roman"/>
      <w:b/>
      <w:bCs/>
      <w:szCs w:val="24"/>
    </w:rPr>
  </w:style>
  <w:style w:type="paragraph" w:styleId="Podtytu">
    <w:name w:val="Subtitle"/>
    <w:basedOn w:val="Nagwek10"/>
    <w:next w:val="Tekstpodstawowy"/>
    <w:qFormat/>
    <w:rsid w:val="00C4514C"/>
    <w:pPr>
      <w:jc w:val="center"/>
    </w:pPr>
    <w:rPr>
      <w:i/>
      <w:iCs/>
    </w:rPr>
  </w:style>
  <w:style w:type="paragraph" w:styleId="NormalnyWeb">
    <w:name w:val="Normal (Web)"/>
    <w:basedOn w:val="Normalny"/>
    <w:rsid w:val="00C4514C"/>
    <w:pPr>
      <w:spacing w:before="150" w:after="150"/>
      <w:ind w:left="75" w:right="75"/>
      <w:jc w:val="left"/>
    </w:pPr>
    <w:rPr>
      <w:rFonts w:ascii="Arial" w:eastAsia="Times New Roman" w:hAnsi="Arial" w:cs="Arial"/>
      <w:color w:val="000000"/>
      <w:sz w:val="21"/>
      <w:szCs w:val="21"/>
    </w:rPr>
  </w:style>
  <w:style w:type="paragraph" w:styleId="Akapitzlist">
    <w:name w:val="List Paragraph"/>
    <w:basedOn w:val="Normalny"/>
    <w:qFormat/>
    <w:rsid w:val="00C4514C"/>
    <w:pPr>
      <w:spacing w:after="200" w:line="276" w:lineRule="auto"/>
      <w:ind w:left="720"/>
      <w:jc w:val="left"/>
    </w:pPr>
    <w:rPr>
      <w:rFonts w:ascii="Calibri" w:hAnsi="Calibr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4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4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4B89"/>
    <w:rPr>
      <w:rFonts w:eastAsia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4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4B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natalia.wojtyra@pttk.pl</dc:creator>
  <cp:lastModifiedBy>HP</cp:lastModifiedBy>
  <cp:revision>2</cp:revision>
  <cp:lastPrinted>2017-05-16T06:59:00Z</cp:lastPrinted>
  <dcterms:created xsi:type="dcterms:W3CDTF">2022-06-08T10:52:00Z</dcterms:created>
  <dcterms:modified xsi:type="dcterms:W3CDTF">2022-06-08T10:52:00Z</dcterms:modified>
</cp:coreProperties>
</file>