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2" w:rsidRPr="00113C1D" w:rsidRDefault="00B00122" w:rsidP="00B00122">
      <w:pPr>
        <w:pStyle w:val="Numeruchway"/>
        <w:rPr>
          <w:rFonts w:cs="Calibri"/>
        </w:rPr>
      </w:pPr>
      <w:bookmarkStart w:id="0" w:name="_GoBack"/>
      <w:bookmarkEnd w:id="0"/>
      <w:r>
        <w:t>Załącznik nr 3 do R</w:t>
      </w:r>
      <w:r w:rsidRPr="00113C1D">
        <w:t>egul</w:t>
      </w:r>
      <w:r>
        <w:t>aminu OMTTK PTTK</w:t>
      </w:r>
    </w:p>
    <w:p w:rsidR="00B00122" w:rsidRPr="00FE3B15" w:rsidRDefault="00B00122" w:rsidP="00B00122">
      <w:pPr>
        <w:pStyle w:val="Tytu"/>
      </w:pPr>
      <w:r w:rsidRPr="000F16D0">
        <w:t>Protokół</w:t>
      </w:r>
      <w:r>
        <w:t xml:space="preserve"> z eliminacji etapu pierwszego (szkolnego, klubowego, środowiskowego) Ogólnopolskiego Młodzieżowego Turnieju Turystyczno-Krajoznawczego PTTK</w:t>
      </w:r>
    </w:p>
    <w:p w:rsidR="00B00122" w:rsidRPr="00FE3B15" w:rsidRDefault="00B00122" w:rsidP="00B00122">
      <w:pPr>
        <w:pStyle w:val="Tekstpodstawowywcity"/>
        <w:ind w:firstLine="0"/>
      </w:pPr>
      <w:r w:rsidRPr="00FE3B15">
        <w:t>…………………………………………………</w:t>
      </w:r>
    </w:p>
    <w:p w:rsidR="00B00122" w:rsidRPr="00FE3B15" w:rsidRDefault="00B00122" w:rsidP="00B00122">
      <w:pPr>
        <w:pStyle w:val="Tekstpodstawowywcity"/>
        <w:ind w:firstLine="0"/>
      </w:pPr>
      <w:r w:rsidRPr="00FE3B15">
        <w:t>(dane organizatora pierwszego etapu OMTTK)</w:t>
      </w:r>
    </w:p>
    <w:p w:rsidR="00B00122" w:rsidRPr="00FE3B15" w:rsidRDefault="00B00122" w:rsidP="00B00122">
      <w:pPr>
        <w:pStyle w:val="Tekstpodstawowywcity"/>
        <w:ind w:firstLine="0"/>
      </w:pPr>
    </w:p>
    <w:p w:rsidR="00B00122" w:rsidRDefault="00B00122" w:rsidP="00B00122">
      <w:pPr>
        <w:pStyle w:val="Tekstpodstawowywcity"/>
        <w:ind w:left="3969" w:firstLine="0"/>
      </w:pPr>
      <w:r w:rsidRPr="00FE3B15">
        <w:t>Adresat:</w:t>
      </w:r>
    </w:p>
    <w:p w:rsidR="00B00122" w:rsidRDefault="00B00122" w:rsidP="00B00122">
      <w:pPr>
        <w:pStyle w:val="Tekstpodstawowywcity"/>
        <w:ind w:left="3969" w:firstLine="0"/>
      </w:pPr>
      <w:r>
        <w:t>…………………………………</w:t>
      </w:r>
    </w:p>
    <w:p w:rsidR="00B00122" w:rsidRPr="00FE3B15" w:rsidRDefault="00B00122" w:rsidP="00B00122">
      <w:pPr>
        <w:pStyle w:val="Tekstpodstawowywcity"/>
        <w:ind w:left="3969" w:firstLine="0"/>
      </w:pPr>
      <w:r>
        <w:t>……………………………………</w:t>
      </w:r>
    </w:p>
    <w:p w:rsidR="00B00122" w:rsidRPr="00FE3B15" w:rsidRDefault="00B00122" w:rsidP="00B00122">
      <w:pPr>
        <w:pStyle w:val="Tekstpodstawowywcity"/>
        <w:ind w:left="3969" w:firstLine="0"/>
        <w:rPr>
          <w:color w:val="000000"/>
        </w:rPr>
      </w:pPr>
      <w:r w:rsidRPr="00FE3B15">
        <w:t>(organizator drugiego</w:t>
      </w:r>
      <w:r>
        <w:t xml:space="preserve"> </w:t>
      </w:r>
      <w:r w:rsidRPr="00FE3B15">
        <w:t>etapu OMTTK PTTK)</w:t>
      </w:r>
    </w:p>
    <w:p w:rsidR="00B00122" w:rsidRPr="00FE3B15" w:rsidRDefault="00B00122" w:rsidP="00B00122">
      <w:pPr>
        <w:pStyle w:val="Tekstpodstawowywcity"/>
        <w:ind w:firstLine="0"/>
      </w:pPr>
    </w:p>
    <w:p w:rsidR="00B00122" w:rsidRPr="000F16D0" w:rsidRDefault="00B00122" w:rsidP="00B00122">
      <w:pPr>
        <w:pStyle w:val="Tekstpodstawowywcity"/>
        <w:ind w:firstLine="0"/>
        <w:jc w:val="center"/>
      </w:pPr>
      <w:r w:rsidRPr="000F16D0">
        <w:rPr>
          <w:bCs/>
        </w:rPr>
        <w:t>Protokół</w:t>
      </w:r>
    </w:p>
    <w:p w:rsidR="00B00122" w:rsidRPr="00FE3B15" w:rsidRDefault="00B00122" w:rsidP="00B00122">
      <w:pPr>
        <w:pStyle w:val="Akapitzlist"/>
        <w:numPr>
          <w:ilvl w:val="0"/>
          <w:numId w:val="99"/>
        </w:numPr>
      </w:pPr>
      <w:r w:rsidRPr="00FE3B15">
        <w:t>W eliminacjach brało udział …… osób, w tym …… członków PTTK.</w:t>
      </w:r>
    </w:p>
    <w:p w:rsidR="00B00122" w:rsidRDefault="00B00122" w:rsidP="00B00122">
      <w:pPr>
        <w:pStyle w:val="Akapitzlist"/>
        <w:numPr>
          <w:ilvl w:val="0"/>
          <w:numId w:val="99"/>
        </w:numPr>
      </w:pPr>
      <w:r w:rsidRPr="00FE3B15">
        <w:t>Zestaw pytań teoretycznych obejmował ……</w:t>
      </w:r>
      <w:r w:rsidRPr="00035728">
        <w:rPr>
          <w:sz w:val="16"/>
          <w:szCs w:val="16"/>
        </w:rPr>
        <w:t>.</w:t>
      </w:r>
      <w:proofErr w:type="gramStart"/>
      <w:r>
        <w:t>pytań</w:t>
      </w:r>
      <w:proofErr w:type="gramEnd"/>
      <w:r>
        <w:t xml:space="preserve"> z zakresu:</w:t>
      </w:r>
    </w:p>
    <w:p w:rsidR="00B00122" w:rsidRDefault="00B00122" w:rsidP="00B00122">
      <w:pPr>
        <w:pStyle w:val="Akapitzlist"/>
        <w:ind w:left="360"/>
      </w:pPr>
      <w:r w:rsidRPr="00FE3B15">
        <w:t>...............................................................................................................................................</w:t>
      </w:r>
    </w:p>
    <w:p w:rsidR="00B00122" w:rsidRDefault="00B00122" w:rsidP="00B00122">
      <w:pPr>
        <w:pStyle w:val="Akapitzlist"/>
        <w:ind w:left="360"/>
      </w:pPr>
      <w:r w:rsidRPr="00FE3B15">
        <w:t>...............................................................................................................................................</w:t>
      </w:r>
    </w:p>
    <w:p w:rsidR="00B00122" w:rsidRDefault="00B00122" w:rsidP="00B00122">
      <w:pPr>
        <w:pStyle w:val="Akapitzlist"/>
        <w:ind w:left="360"/>
      </w:pPr>
      <w:r w:rsidRPr="00FE3B15">
        <w:t>........................................................................................................</w:t>
      </w:r>
      <w:r>
        <w:t>......</w:t>
      </w:r>
      <w:r w:rsidRPr="00FE3B15">
        <w:t>.................................</w:t>
      </w:r>
    </w:p>
    <w:p w:rsidR="00B00122" w:rsidRDefault="00B00122" w:rsidP="00B00122">
      <w:pPr>
        <w:pStyle w:val="Akapitzlist"/>
        <w:numPr>
          <w:ilvl w:val="0"/>
          <w:numId w:val="99"/>
        </w:numPr>
      </w:pPr>
      <w:r w:rsidRPr="00FE3B15">
        <w:t>Wybraliśmy następujące zadania praktyczne:</w:t>
      </w:r>
    </w:p>
    <w:p w:rsidR="00B00122" w:rsidRDefault="00B00122" w:rsidP="00B00122">
      <w:pPr>
        <w:pStyle w:val="Akapitzlist"/>
        <w:ind w:left="360"/>
      </w:pPr>
      <w:r w:rsidRPr="00FE3B15">
        <w:t>...............................................................................................................................................</w:t>
      </w:r>
    </w:p>
    <w:p w:rsidR="00B00122" w:rsidRDefault="00B00122" w:rsidP="00B00122">
      <w:pPr>
        <w:pStyle w:val="Akapitzlist"/>
        <w:ind w:left="360"/>
      </w:pPr>
      <w:r w:rsidRPr="00FE3B15">
        <w:t>......................................</w:t>
      </w:r>
      <w:r>
        <w:t>.................</w:t>
      </w:r>
      <w:r w:rsidRPr="00FE3B15">
        <w:t>........................................................................................</w:t>
      </w:r>
    </w:p>
    <w:p w:rsidR="00B00122" w:rsidRDefault="00B00122" w:rsidP="00B00122">
      <w:pPr>
        <w:pStyle w:val="Akapitzlist"/>
        <w:ind w:left="360"/>
      </w:pPr>
      <w:r w:rsidRPr="00FE3B15">
        <w:t>............................................................................................</w:t>
      </w:r>
      <w:r>
        <w:t>..................</w:t>
      </w:r>
      <w:r w:rsidRPr="00FE3B15">
        <w:t>.................................</w:t>
      </w:r>
    </w:p>
    <w:p w:rsidR="00B00122" w:rsidRPr="00FE3B15" w:rsidRDefault="00B00122" w:rsidP="00B00122">
      <w:pPr>
        <w:pStyle w:val="Akapitzlist"/>
        <w:numPr>
          <w:ilvl w:val="0"/>
          <w:numId w:val="99"/>
        </w:numPr>
      </w:pPr>
      <w:r w:rsidRPr="00FE3B15">
        <w:t>Drużyny w następujących składach wygrały eliminacje i będą uczestniczyć w następnym etapie OMTTK</w:t>
      </w:r>
      <w:r>
        <w:t xml:space="preserve"> PTTK</w:t>
      </w:r>
      <w:r w:rsidRPr="00FE3B15">
        <w:t>: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803"/>
        <w:gridCol w:w="1320"/>
        <w:gridCol w:w="4300"/>
      </w:tblGrid>
      <w:tr w:rsidR="00B00122" w:rsidRPr="00FE3B15" w:rsidTr="009347CF">
        <w:trPr>
          <w:jc w:val="center"/>
        </w:trPr>
        <w:tc>
          <w:tcPr>
            <w:tcW w:w="485" w:type="dxa"/>
            <w:vAlign w:val="center"/>
          </w:tcPr>
          <w:p w:rsidR="00B00122" w:rsidRPr="00FE3B15" w:rsidRDefault="00B00122" w:rsidP="009347CF">
            <w:r w:rsidRPr="00FE3B15">
              <w:t>Lp.</w:t>
            </w:r>
          </w:p>
        </w:tc>
        <w:tc>
          <w:tcPr>
            <w:tcW w:w="2803" w:type="dxa"/>
            <w:vAlign w:val="center"/>
          </w:tcPr>
          <w:p w:rsidR="00B00122" w:rsidRPr="00FE3B15" w:rsidRDefault="00B00122" w:rsidP="009347CF">
            <w:r w:rsidRPr="00FE3B15">
              <w:t>Imię i nazwisko</w:t>
            </w:r>
          </w:p>
        </w:tc>
        <w:tc>
          <w:tcPr>
            <w:tcW w:w="1320" w:type="dxa"/>
            <w:vAlign w:val="center"/>
          </w:tcPr>
          <w:p w:rsidR="00B00122" w:rsidRPr="00FE3B15" w:rsidRDefault="00B00122" w:rsidP="009347CF">
            <w:r w:rsidRPr="00FE3B15">
              <w:t>Data urodzenia</w:t>
            </w:r>
          </w:p>
        </w:tc>
        <w:tc>
          <w:tcPr>
            <w:tcW w:w="4300" w:type="dxa"/>
            <w:vAlign w:val="center"/>
          </w:tcPr>
          <w:p w:rsidR="00B00122" w:rsidRPr="00FE3B15" w:rsidRDefault="00B00122" w:rsidP="009347CF">
            <w:r w:rsidRPr="00FE3B15">
              <w:t>Adres zamieszkania</w:t>
            </w:r>
          </w:p>
        </w:tc>
      </w:tr>
      <w:tr w:rsidR="00B00122" w:rsidRPr="00FE3B15" w:rsidTr="009347CF">
        <w:trPr>
          <w:jc w:val="center"/>
        </w:trPr>
        <w:tc>
          <w:tcPr>
            <w:tcW w:w="485" w:type="dxa"/>
            <w:vMerge w:val="restart"/>
            <w:vAlign w:val="center"/>
          </w:tcPr>
          <w:p w:rsidR="00B00122" w:rsidRPr="00FE3B15" w:rsidRDefault="00B00122" w:rsidP="009347CF">
            <w:r w:rsidRPr="00FE3B15">
              <w:t>1.</w:t>
            </w:r>
          </w:p>
        </w:tc>
        <w:tc>
          <w:tcPr>
            <w:tcW w:w="2803" w:type="dxa"/>
            <w:vAlign w:val="center"/>
          </w:tcPr>
          <w:p w:rsidR="00B00122" w:rsidRPr="00FE3B15" w:rsidRDefault="00B00122" w:rsidP="009347CF"/>
        </w:tc>
        <w:tc>
          <w:tcPr>
            <w:tcW w:w="1320" w:type="dxa"/>
            <w:vAlign w:val="center"/>
          </w:tcPr>
          <w:p w:rsidR="00B00122" w:rsidRPr="00FE3B15" w:rsidRDefault="00B00122" w:rsidP="009347CF"/>
        </w:tc>
        <w:tc>
          <w:tcPr>
            <w:tcW w:w="4300" w:type="dxa"/>
            <w:vAlign w:val="center"/>
          </w:tcPr>
          <w:p w:rsidR="00B00122" w:rsidRPr="00FE3B15" w:rsidRDefault="00B00122" w:rsidP="009347CF"/>
        </w:tc>
      </w:tr>
      <w:tr w:rsidR="00B00122" w:rsidRPr="00FE3B15" w:rsidTr="009347CF">
        <w:trPr>
          <w:jc w:val="center"/>
        </w:trPr>
        <w:tc>
          <w:tcPr>
            <w:tcW w:w="485" w:type="dxa"/>
            <w:vMerge/>
            <w:vAlign w:val="center"/>
          </w:tcPr>
          <w:p w:rsidR="00B00122" w:rsidRPr="00FE3B15" w:rsidRDefault="00B00122" w:rsidP="009347CF"/>
        </w:tc>
        <w:tc>
          <w:tcPr>
            <w:tcW w:w="2803" w:type="dxa"/>
            <w:vAlign w:val="center"/>
          </w:tcPr>
          <w:p w:rsidR="00B00122" w:rsidRPr="00FE3B15" w:rsidRDefault="00B00122" w:rsidP="009347CF"/>
        </w:tc>
        <w:tc>
          <w:tcPr>
            <w:tcW w:w="1320" w:type="dxa"/>
            <w:vAlign w:val="center"/>
          </w:tcPr>
          <w:p w:rsidR="00B00122" w:rsidRPr="00FE3B15" w:rsidRDefault="00B00122" w:rsidP="009347CF"/>
        </w:tc>
        <w:tc>
          <w:tcPr>
            <w:tcW w:w="4300" w:type="dxa"/>
            <w:vAlign w:val="center"/>
          </w:tcPr>
          <w:p w:rsidR="00B00122" w:rsidRPr="00FE3B15" w:rsidRDefault="00B00122" w:rsidP="009347CF"/>
        </w:tc>
      </w:tr>
      <w:tr w:rsidR="00B00122" w:rsidRPr="00FE3B15" w:rsidTr="009347CF">
        <w:trPr>
          <w:jc w:val="center"/>
        </w:trPr>
        <w:tc>
          <w:tcPr>
            <w:tcW w:w="485" w:type="dxa"/>
            <w:vMerge/>
            <w:vAlign w:val="center"/>
          </w:tcPr>
          <w:p w:rsidR="00B00122" w:rsidRPr="00FE3B15" w:rsidRDefault="00B00122" w:rsidP="009347CF"/>
        </w:tc>
        <w:tc>
          <w:tcPr>
            <w:tcW w:w="2803" w:type="dxa"/>
            <w:vAlign w:val="center"/>
          </w:tcPr>
          <w:p w:rsidR="00B00122" w:rsidRPr="00FE3B15" w:rsidRDefault="00B00122" w:rsidP="009347CF"/>
        </w:tc>
        <w:tc>
          <w:tcPr>
            <w:tcW w:w="1320" w:type="dxa"/>
            <w:vAlign w:val="center"/>
          </w:tcPr>
          <w:p w:rsidR="00B00122" w:rsidRPr="00FE3B15" w:rsidRDefault="00B00122" w:rsidP="009347CF"/>
        </w:tc>
        <w:tc>
          <w:tcPr>
            <w:tcW w:w="4300" w:type="dxa"/>
            <w:vAlign w:val="center"/>
          </w:tcPr>
          <w:p w:rsidR="00B00122" w:rsidRPr="00FE3B15" w:rsidRDefault="00B00122" w:rsidP="009347CF"/>
        </w:tc>
      </w:tr>
      <w:tr w:rsidR="00B00122" w:rsidRPr="00FE3B15" w:rsidTr="009347CF">
        <w:trPr>
          <w:jc w:val="center"/>
        </w:trPr>
        <w:tc>
          <w:tcPr>
            <w:tcW w:w="485" w:type="dxa"/>
            <w:vMerge w:val="restart"/>
            <w:vAlign w:val="center"/>
          </w:tcPr>
          <w:p w:rsidR="00B00122" w:rsidRPr="00FE3B15" w:rsidRDefault="00B00122" w:rsidP="009347CF">
            <w:r w:rsidRPr="00FE3B15">
              <w:t>2.</w:t>
            </w:r>
          </w:p>
        </w:tc>
        <w:tc>
          <w:tcPr>
            <w:tcW w:w="2803" w:type="dxa"/>
            <w:vAlign w:val="center"/>
          </w:tcPr>
          <w:p w:rsidR="00B00122" w:rsidRPr="00FE3B15" w:rsidRDefault="00B00122" w:rsidP="009347CF"/>
        </w:tc>
        <w:tc>
          <w:tcPr>
            <w:tcW w:w="1320" w:type="dxa"/>
            <w:vAlign w:val="center"/>
          </w:tcPr>
          <w:p w:rsidR="00B00122" w:rsidRPr="00FE3B15" w:rsidRDefault="00B00122" w:rsidP="009347CF"/>
        </w:tc>
        <w:tc>
          <w:tcPr>
            <w:tcW w:w="4300" w:type="dxa"/>
            <w:vAlign w:val="center"/>
          </w:tcPr>
          <w:p w:rsidR="00B00122" w:rsidRPr="00FE3B15" w:rsidRDefault="00B00122" w:rsidP="009347CF"/>
        </w:tc>
      </w:tr>
      <w:tr w:rsidR="00B00122" w:rsidRPr="00FE3B15" w:rsidTr="009347CF">
        <w:trPr>
          <w:jc w:val="center"/>
        </w:trPr>
        <w:tc>
          <w:tcPr>
            <w:tcW w:w="485" w:type="dxa"/>
            <w:vMerge/>
            <w:vAlign w:val="center"/>
          </w:tcPr>
          <w:p w:rsidR="00B00122" w:rsidRPr="00FE3B15" w:rsidRDefault="00B00122" w:rsidP="009347CF"/>
        </w:tc>
        <w:tc>
          <w:tcPr>
            <w:tcW w:w="2803" w:type="dxa"/>
            <w:vAlign w:val="center"/>
          </w:tcPr>
          <w:p w:rsidR="00B00122" w:rsidRPr="00FE3B15" w:rsidRDefault="00B00122" w:rsidP="009347CF"/>
        </w:tc>
        <w:tc>
          <w:tcPr>
            <w:tcW w:w="1320" w:type="dxa"/>
            <w:vAlign w:val="center"/>
          </w:tcPr>
          <w:p w:rsidR="00B00122" w:rsidRPr="00FE3B15" w:rsidRDefault="00B00122" w:rsidP="009347CF"/>
        </w:tc>
        <w:tc>
          <w:tcPr>
            <w:tcW w:w="4300" w:type="dxa"/>
            <w:vAlign w:val="center"/>
          </w:tcPr>
          <w:p w:rsidR="00B00122" w:rsidRPr="00FE3B15" w:rsidRDefault="00B00122" w:rsidP="009347CF"/>
        </w:tc>
      </w:tr>
      <w:tr w:rsidR="00B00122" w:rsidRPr="00FE3B15" w:rsidTr="009347CF">
        <w:trPr>
          <w:jc w:val="center"/>
        </w:trPr>
        <w:tc>
          <w:tcPr>
            <w:tcW w:w="485" w:type="dxa"/>
            <w:vMerge/>
            <w:vAlign w:val="center"/>
          </w:tcPr>
          <w:p w:rsidR="00B00122" w:rsidRPr="00FE3B15" w:rsidRDefault="00B00122" w:rsidP="009347CF"/>
        </w:tc>
        <w:tc>
          <w:tcPr>
            <w:tcW w:w="2803" w:type="dxa"/>
            <w:vAlign w:val="center"/>
          </w:tcPr>
          <w:p w:rsidR="00B00122" w:rsidRPr="00FE3B15" w:rsidRDefault="00B00122" w:rsidP="009347CF"/>
        </w:tc>
        <w:tc>
          <w:tcPr>
            <w:tcW w:w="1320" w:type="dxa"/>
            <w:vAlign w:val="center"/>
          </w:tcPr>
          <w:p w:rsidR="00B00122" w:rsidRPr="00FE3B15" w:rsidRDefault="00B00122" w:rsidP="009347CF"/>
        </w:tc>
        <w:tc>
          <w:tcPr>
            <w:tcW w:w="4300" w:type="dxa"/>
            <w:vAlign w:val="center"/>
          </w:tcPr>
          <w:p w:rsidR="00B00122" w:rsidRPr="00FE3B15" w:rsidRDefault="00B00122" w:rsidP="009347CF"/>
        </w:tc>
      </w:tr>
    </w:tbl>
    <w:p w:rsidR="00B00122" w:rsidRPr="009F6417" w:rsidRDefault="00B00122" w:rsidP="00B00122">
      <w:pPr>
        <w:pStyle w:val="Tekstpodstawowywcity"/>
        <w:ind w:firstLine="0"/>
      </w:pPr>
      <w:r w:rsidRPr="009F6417">
        <w:t>Opiekunem</w:t>
      </w:r>
      <w:r>
        <w:t xml:space="preserve"> drużyny 1 </w:t>
      </w:r>
      <w:proofErr w:type="gramStart"/>
      <w:r>
        <w:t xml:space="preserve">będzie: </w:t>
      </w:r>
      <w:r w:rsidRPr="009F6417">
        <w:t>................................................</w:t>
      </w:r>
      <w:proofErr w:type="gramEnd"/>
      <w:r w:rsidRPr="009F6417">
        <w:t>...............................................</w:t>
      </w:r>
      <w:r>
        <w:t>...</w:t>
      </w:r>
    </w:p>
    <w:p w:rsidR="00B00122" w:rsidRPr="009F6417" w:rsidRDefault="00B00122" w:rsidP="00B00122">
      <w:pPr>
        <w:pStyle w:val="Tekstpodstawowywcity"/>
        <w:ind w:firstLine="0"/>
      </w:pPr>
      <w:r w:rsidRPr="009F6417">
        <w:t xml:space="preserve">zamieszkała/y </w:t>
      </w:r>
      <w:proofErr w:type="gramStart"/>
      <w:r w:rsidRPr="009F6417">
        <w:t>w: ................................................</w:t>
      </w:r>
      <w:proofErr w:type="gramEnd"/>
      <w:r w:rsidRPr="009F6417">
        <w:t>...............................................................</w:t>
      </w:r>
      <w:r>
        <w:t>........</w:t>
      </w:r>
    </w:p>
    <w:p w:rsidR="00B00122" w:rsidRPr="009F6417" w:rsidRDefault="00B00122" w:rsidP="00B00122">
      <w:pPr>
        <w:pStyle w:val="Tekstpodstawowywcity"/>
        <w:ind w:firstLine="0"/>
      </w:pPr>
      <w:proofErr w:type="gramStart"/>
      <w:r w:rsidRPr="009F6417">
        <w:t>e-mail: ......................................</w:t>
      </w:r>
      <w:r>
        <w:t>..........</w:t>
      </w:r>
      <w:proofErr w:type="gramEnd"/>
      <w:r>
        <w:t>................</w:t>
      </w:r>
      <w:r w:rsidRPr="009F6417">
        <w:t xml:space="preserve"> tel. </w:t>
      </w:r>
      <w:proofErr w:type="gramStart"/>
      <w:r w:rsidRPr="009F6417">
        <w:t>kontaktowy: ...........................................</w:t>
      </w:r>
      <w:proofErr w:type="gramEnd"/>
    </w:p>
    <w:p w:rsidR="00B00122" w:rsidRPr="009F6417" w:rsidRDefault="00B00122" w:rsidP="00B00122">
      <w:pPr>
        <w:pStyle w:val="Tekstpodstawowywcity"/>
        <w:ind w:firstLine="0"/>
      </w:pPr>
    </w:p>
    <w:p w:rsidR="00B00122" w:rsidRPr="009F6417" w:rsidRDefault="00B00122" w:rsidP="00B00122">
      <w:pPr>
        <w:pStyle w:val="Tekstpodstawowywcity"/>
        <w:ind w:firstLine="0"/>
      </w:pPr>
      <w:r w:rsidRPr="009F6417">
        <w:t xml:space="preserve">Opiekunem drużyny 2 </w:t>
      </w:r>
      <w:proofErr w:type="gramStart"/>
      <w:r w:rsidRPr="009F6417">
        <w:t>będzie: ............................</w:t>
      </w:r>
      <w:r>
        <w:t>..</w:t>
      </w:r>
      <w:r w:rsidRPr="009F6417">
        <w:t>..................</w:t>
      </w:r>
      <w:proofErr w:type="gramEnd"/>
      <w:r w:rsidRPr="009F6417">
        <w:t>............................</w:t>
      </w:r>
      <w:r>
        <w:t>.......................</w:t>
      </w:r>
    </w:p>
    <w:p w:rsidR="00B00122" w:rsidRPr="009F6417" w:rsidRDefault="00B00122" w:rsidP="00B00122">
      <w:pPr>
        <w:pStyle w:val="Tekstpodstawowywcity"/>
        <w:ind w:firstLine="0"/>
      </w:pPr>
      <w:r w:rsidRPr="009F6417">
        <w:t xml:space="preserve">zamieszkała/y </w:t>
      </w:r>
      <w:proofErr w:type="gramStart"/>
      <w:r w:rsidRPr="009F6417">
        <w:t>w:</w:t>
      </w:r>
      <w:r>
        <w:t xml:space="preserve"> ...........</w:t>
      </w:r>
      <w:r w:rsidRPr="009F6417">
        <w:t>.....................................</w:t>
      </w:r>
      <w:proofErr w:type="gramEnd"/>
      <w:r w:rsidRPr="009F6417">
        <w:t>.........................................................</w:t>
      </w:r>
      <w:r>
        <w:t>..............</w:t>
      </w:r>
    </w:p>
    <w:p w:rsidR="00B00122" w:rsidRPr="009F6417" w:rsidRDefault="00B00122" w:rsidP="00B00122">
      <w:pPr>
        <w:pStyle w:val="Tekstpodstawowywcity"/>
        <w:ind w:firstLine="0"/>
      </w:pPr>
      <w:proofErr w:type="gramStart"/>
      <w:r w:rsidRPr="009F6417">
        <w:t>e-mail: ...................</w:t>
      </w:r>
      <w:r>
        <w:t>................</w:t>
      </w:r>
      <w:r w:rsidRPr="009F6417">
        <w:t>..</w:t>
      </w:r>
      <w:r>
        <w:t>...........</w:t>
      </w:r>
      <w:proofErr w:type="gramEnd"/>
      <w:r>
        <w:t>................</w:t>
      </w:r>
      <w:r w:rsidRPr="009F6417">
        <w:t xml:space="preserve"> tel. </w:t>
      </w:r>
      <w:proofErr w:type="gramStart"/>
      <w:r w:rsidRPr="009F6417">
        <w:t>kontaktowy: .............................</w:t>
      </w:r>
      <w:r>
        <w:t>..............</w:t>
      </w:r>
      <w:proofErr w:type="gramEnd"/>
    </w:p>
    <w:p w:rsidR="00B00122" w:rsidRPr="00FE3B15" w:rsidRDefault="00B00122" w:rsidP="00B00122">
      <w:pPr>
        <w:pStyle w:val="Tekstpodstawowywcity"/>
        <w:ind w:firstLine="0"/>
      </w:pPr>
    </w:p>
    <w:p w:rsidR="00B00122" w:rsidRPr="00FE3B15" w:rsidRDefault="00B00122" w:rsidP="00B00122">
      <w:pPr>
        <w:pStyle w:val="Tekstpodstawowywcity"/>
        <w:ind w:firstLine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B00122" w:rsidTr="009347CF">
        <w:trPr>
          <w:jc w:val="center"/>
        </w:trPr>
        <w:tc>
          <w:tcPr>
            <w:tcW w:w="2518" w:type="dxa"/>
          </w:tcPr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E3B15">
              <w:t>....................</w:t>
            </w:r>
            <w:r>
              <w:t>.............</w:t>
            </w:r>
          </w:p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D693D">
              <w:rPr>
                <w:sz w:val="20"/>
              </w:rPr>
              <w:t>(miejscowość, data)</w:t>
            </w:r>
          </w:p>
        </w:tc>
        <w:tc>
          <w:tcPr>
            <w:tcW w:w="6770" w:type="dxa"/>
          </w:tcPr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E3B15">
              <w:t>.............................................................................</w:t>
            </w:r>
            <w:r>
              <w:t>.........</w:t>
            </w:r>
          </w:p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FD693D">
              <w:rPr>
                <w:sz w:val="20"/>
              </w:rPr>
              <w:t>(podpis osoby kierującej zespołem przeprowadzającym eliminacje</w:t>
            </w:r>
            <w:r>
              <w:rPr>
                <w:sz w:val="20"/>
              </w:rPr>
              <w:t xml:space="preserve"> OMTTK</w:t>
            </w:r>
            <w:r w:rsidRPr="00FD693D">
              <w:rPr>
                <w:sz w:val="20"/>
              </w:rPr>
              <w:t>)</w:t>
            </w:r>
          </w:p>
        </w:tc>
      </w:tr>
    </w:tbl>
    <w:p w:rsidR="00B00122" w:rsidRDefault="00B00122" w:rsidP="00397D6B">
      <w:pPr>
        <w:jc w:val="left"/>
        <w:rPr>
          <w:rFonts w:cstheme="minorHAnsi"/>
          <w:sz w:val="20"/>
          <w:szCs w:val="20"/>
        </w:rPr>
      </w:pPr>
    </w:p>
    <w:sectPr w:rsidR="00B00122" w:rsidSect="005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0C" w:rsidRDefault="00803F0C" w:rsidP="00360AEA">
      <w:r>
        <w:separator/>
      </w:r>
    </w:p>
  </w:endnote>
  <w:endnote w:type="continuationSeparator" w:id="0">
    <w:p w:rsidR="00803F0C" w:rsidRDefault="00803F0C" w:rsidP="003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0C" w:rsidRDefault="00803F0C" w:rsidP="00360AEA">
      <w:r>
        <w:separator/>
      </w:r>
    </w:p>
  </w:footnote>
  <w:footnote w:type="continuationSeparator" w:id="0">
    <w:p w:rsidR="00803F0C" w:rsidRDefault="00803F0C" w:rsidP="0036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18478A"/>
    <w:multiLevelType w:val="hybridMultilevel"/>
    <w:tmpl w:val="59429F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965D73"/>
    <w:multiLevelType w:val="hybridMultilevel"/>
    <w:tmpl w:val="329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F59A3"/>
    <w:multiLevelType w:val="hybridMultilevel"/>
    <w:tmpl w:val="5738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FD2CCD"/>
    <w:multiLevelType w:val="hybridMultilevel"/>
    <w:tmpl w:val="DA7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B2034"/>
    <w:multiLevelType w:val="multilevel"/>
    <w:tmpl w:val="664A7E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04DD3F82"/>
    <w:multiLevelType w:val="hybridMultilevel"/>
    <w:tmpl w:val="1BF0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01126F"/>
    <w:multiLevelType w:val="hybridMultilevel"/>
    <w:tmpl w:val="D922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27E09"/>
    <w:multiLevelType w:val="hybridMultilevel"/>
    <w:tmpl w:val="8876A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0F23B5"/>
    <w:multiLevelType w:val="hybridMultilevel"/>
    <w:tmpl w:val="09B24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942E65"/>
    <w:multiLevelType w:val="hybridMultilevel"/>
    <w:tmpl w:val="1674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642A4"/>
    <w:multiLevelType w:val="hybridMultilevel"/>
    <w:tmpl w:val="8DC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554B4"/>
    <w:multiLevelType w:val="hybridMultilevel"/>
    <w:tmpl w:val="FBC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D76F7"/>
    <w:multiLevelType w:val="hybridMultilevel"/>
    <w:tmpl w:val="7D7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D4867"/>
    <w:multiLevelType w:val="hybridMultilevel"/>
    <w:tmpl w:val="91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703ED"/>
    <w:multiLevelType w:val="hybridMultilevel"/>
    <w:tmpl w:val="6FA0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C91BC0"/>
    <w:multiLevelType w:val="hybridMultilevel"/>
    <w:tmpl w:val="9B9E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C2973"/>
    <w:multiLevelType w:val="hybridMultilevel"/>
    <w:tmpl w:val="B0DA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A645C2"/>
    <w:multiLevelType w:val="hybridMultilevel"/>
    <w:tmpl w:val="C734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254821"/>
    <w:multiLevelType w:val="hybridMultilevel"/>
    <w:tmpl w:val="6ABC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E55C0D"/>
    <w:multiLevelType w:val="hybridMultilevel"/>
    <w:tmpl w:val="683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41A9C"/>
    <w:multiLevelType w:val="hybridMultilevel"/>
    <w:tmpl w:val="2A186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15DEE"/>
    <w:multiLevelType w:val="hybridMultilevel"/>
    <w:tmpl w:val="63A0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F502E6"/>
    <w:multiLevelType w:val="hybridMultilevel"/>
    <w:tmpl w:val="BC28F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9332D2"/>
    <w:multiLevelType w:val="hybridMultilevel"/>
    <w:tmpl w:val="9F5C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D241A8"/>
    <w:multiLevelType w:val="hybridMultilevel"/>
    <w:tmpl w:val="B0CC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BE24FB"/>
    <w:multiLevelType w:val="hybridMultilevel"/>
    <w:tmpl w:val="B686B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C2AE4"/>
    <w:multiLevelType w:val="multilevel"/>
    <w:tmpl w:val="377295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C2F5F29"/>
    <w:multiLevelType w:val="multilevel"/>
    <w:tmpl w:val="F6D28C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1C534334"/>
    <w:multiLevelType w:val="hybridMultilevel"/>
    <w:tmpl w:val="EAC06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BC210C"/>
    <w:multiLevelType w:val="hybridMultilevel"/>
    <w:tmpl w:val="293A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4272A9"/>
    <w:multiLevelType w:val="hybridMultilevel"/>
    <w:tmpl w:val="A9C0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5927D8"/>
    <w:multiLevelType w:val="hybridMultilevel"/>
    <w:tmpl w:val="FCB8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9F22C0"/>
    <w:multiLevelType w:val="hybridMultilevel"/>
    <w:tmpl w:val="3E18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281F2D"/>
    <w:multiLevelType w:val="hybridMultilevel"/>
    <w:tmpl w:val="561E1718"/>
    <w:lvl w:ilvl="0" w:tplc="DB80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FC0E86"/>
    <w:multiLevelType w:val="hybridMultilevel"/>
    <w:tmpl w:val="6C76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70716F"/>
    <w:multiLevelType w:val="hybridMultilevel"/>
    <w:tmpl w:val="E378F924"/>
    <w:lvl w:ilvl="0" w:tplc="A1BC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76A99"/>
    <w:multiLevelType w:val="hybridMultilevel"/>
    <w:tmpl w:val="5FD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B7412A"/>
    <w:multiLevelType w:val="hybridMultilevel"/>
    <w:tmpl w:val="4D80A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3537B0"/>
    <w:multiLevelType w:val="hybridMultilevel"/>
    <w:tmpl w:val="2AD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44533"/>
    <w:multiLevelType w:val="hybridMultilevel"/>
    <w:tmpl w:val="B8448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336B09"/>
    <w:multiLevelType w:val="hybridMultilevel"/>
    <w:tmpl w:val="16D4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B4D43"/>
    <w:multiLevelType w:val="hybridMultilevel"/>
    <w:tmpl w:val="365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AA6CF3"/>
    <w:multiLevelType w:val="hybridMultilevel"/>
    <w:tmpl w:val="F94C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E81F15"/>
    <w:multiLevelType w:val="hybridMultilevel"/>
    <w:tmpl w:val="FFD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6FF14CB"/>
    <w:multiLevelType w:val="hybridMultilevel"/>
    <w:tmpl w:val="9186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BD6F3E"/>
    <w:multiLevelType w:val="hybridMultilevel"/>
    <w:tmpl w:val="DCB25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D0701F7"/>
    <w:multiLevelType w:val="hybridMultilevel"/>
    <w:tmpl w:val="600AB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041430D"/>
    <w:multiLevelType w:val="hybridMultilevel"/>
    <w:tmpl w:val="0E44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A52BE3"/>
    <w:multiLevelType w:val="hybridMultilevel"/>
    <w:tmpl w:val="4116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0A82E5E"/>
    <w:multiLevelType w:val="hybridMultilevel"/>
    <w:tmpl w:val="F86015BC"/>
    <w:lvl w:ilvl="0" w:tplc="CCE4C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0602C"/>
    <w:multiLevelType w:val="hybridMultilevel"/>
    <w:tmpl w:val="785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6F0DE8"/>
    <w:multiLevelType w:val="hybridMultilevel"/>
    <w:tmpl w:val="562E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1E37132"/>
    <w:multiLevelType w:val="hybridMultilevel"/>
    <w:tmpl w:val="ADB6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5C0F83"/>
    <w:multiLevelType w:val="hybridMultilevel"/>
    <w:tmpl w:val="B198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FF6D09"/>
    <w:multiLevelType w:val="multilevel"/>
    <w:tmpl w:val="A134E8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444D7FB4"/>
    <w:multiLevelType w:val="hybridMultilevel"/>
    <w:tmpl w:val="E92CE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A2467A"/>
    <w:multiLevelType w:val="hybridMultilevel"/>
    <w:tmpl w:val="F2485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6282134"/>
    <w:multiLevelType w:val="hybridMultilevel"/>
    <w:tmpl w:val="4D2E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C6F1547"/>
    <w:multiLevelType w:val="hybridMultilevel"/>
    <w:tmpl w:val="F2D8D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B81C10"/>
    <w:multiLevelType w:val="hybridMultilevel"/>
    <w:tmpl w:val="8BFC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007A69"/>
    <w:multiLevelType w:val="hybridMultilevel"/>
    <w:tmpl w:val="1B1E9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924D95"/>
    <w:multiLevelType w:val="hybridMultilevel"/>
    <w:tmpl w:val="259C3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0752E4"/>
    <w:multiLevelType w:val="hybridMultilevel"/>
    <w:tmpl w:val="24AC5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42C5676"/>
    <w:multiLevelType w:val="hybridMultilevel"/>
    <w:tmpl w:val="3F062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43B1552"/>
    <w:multiLevelType w:val="hybridMultilevel"/>
    <w:tmpl w:val="3A76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4797611"/>
    <w:multiLevelType w:val="hybridMultilevel"/>
    <w:tmpl w:val="9BE2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7D0A23"/>
    <w:multiLevelType w:val="hybridMultilevel"/>
    <w:tmpl w:val="4314D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5D21D0"/>
    <w:multiLevelType w:val="hybridMultilevel"/>
    <w:tmpl w:val="6904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A43739"/>
    <w:multiLevelType w:val="hybridMultilevel"/>
    <w:tmpl w:val="62F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676FDD"/>
    <w:multiLevelType w:val="multilevel"/>
    <w:tmpl w:val="685886E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5C8F1129"/>
    <w:multiLevelType w:val="hybridMultilevel"/>
    <w:tmpl w:val="13B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F308D3"/>
    <w:multiLevelType w:val="hybridMultilevel"/>
    <w:tmpl w:val="5E265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E104B20"/>
    <w:multiLevelType w:val="hybridMultilevel"/>
    <w:tmpl w:val="9F088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F3960FA"/>
    <w:multiLevelType w:val="hybridMultilevel"/>
    <w:tmpl w:val="49300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0B0043C"/>
    <w:multiLevelType w:val="hybridMultilevel"/>
    <w:tmpl w:val="2654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44C13"/>
    <w:multiLevelType w:val="hybridMultilevel"/>
    <w:tmpl w:val="6D94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54B3152"/>
    <w:multiLevelType w:val="hybridMultilevel"/>
    <w:tmpl w:val="AEF0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8603B9"/>
    <w:multiLevelType w:val="hybridMultilevel"/>
    <w:tmpl w:val="F1725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0B7001"/>
    <w:multiLevelType w:val="hybridMultilevel"/>
    <w:tmpl w:val="62BA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6A8751D"/>
    <w:multiLevelType w:val="hybridMultilevel"/>
    <w:tmpl w:val="8A8C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053D1"/>
    <w:multiLevelType w:val="hybridMultilevel"/>
    <w:tmpl w:val="A42E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89C6F6E"/>
    <w:multiLevelType w:val="hybridMultilevel"/>
    <w:tmpl w:val="32E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EF6A1B"/>
    <w:multiLevelType w:val="hybridMultilevel"/>
    <w:tmpl w:val="ED70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95C40A5"/>
    <w:multiLevelType w:val="hybridMultilevel"/>
    <w:tmpl w:val="8EE8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BA90EF5"/>
    <w:multiLevelType w:val="hybridMultilevel"/>
    <w:tmpl w:val="227C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C8B505A"/>
    <w:multiLevelType w:val="hybridMultilevel"/>
    <w:tmpl w:val="AB903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6E7A0EA3"/>
    <w:multiLevelType w:val="hybridMultilevel"/>
    <w:tmpl w:val="6C58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EE80618"/>
    <w:multiLevelType w:val="hybridMultilevel"/>
    <w:tmpl w:val="FEDE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0356B3B"/>
    <w:multiLevelType w:val="hybridMultilevel"/>
    <w:tmpl w:val="16F2B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11A30"/>
    <w:multiLevelType w:val="hybridMultilevel"/>
    <w:tmpl w:val="D6E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75509F"/>
    <w:multiLevelType w:val="hybridMultilevel"/>
    <w:tmpl w:val="7B76E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31E0CE4"/>
    <w:multiLevelType w:val="hybridMultilevel"/>
    <w:tmpl w:val="76F6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DF7BAD"/>
    <w:multiLevelType w:val="hybridMultilevel"/>
    <w:tmpl w:val="4FC4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3F25F55"/>
    <w:multiLevelType w:val="hybridMultilevel"/>
    <w:tmpl w:val="34C2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44A0F83"/>
    <w:multiLevelType w:val="hybridMultilevel"/>
    <w:tmpl w:val="9BA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9A7753"/>
    <w:multiLevelType w:val="hybridMultilevel"/>
    <w:tmpl w:val="E976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71E0478"/>
    <w:multiLevelType w:val="hybridMultilevel"/>
    <w:tmpl w:val="3BFCB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9B43EEF"/>
    <w:multiLevelType w:val="hybridMultilevel"/>
    <w:tmpl w:val="D968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944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BD47D8"/>
    <w:multiLevelType w:val="hybridMultilevel"/>
    <w:tmpl w:val="408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EE55E52"/>
    <w:multiLevelType w:val="hybridMultilevel"/>
    <w:tmpl w:val="8FEA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80"/>
  </w:num>
  <w:num w:numId="4">
    <w:abstractNumId w:val="36"/>
  </w:num>
  <w:num w:numId="5">
    <w:abstractNumId w:val="63"/>
  </w:num>
  <w:num w:numId="6">
    <w:abstractNumId w:val="16"/>
  </w:num>
  <w:num w:numId="7">
    <w:abstractNumId w:val="15"/>
  </w:num>
  <w:num w:numId="8">
    <w:abstractNumId w:val="98"/>
  </w:num>
  <w:num w:numId="9">
    <w:abstractNumId w:val="92"/>
  </w:num>
  <w:num w:numId="10">
    <w:abstractNumId w:val="42"/>
  </w:num>
  <w:num w:numId="11">
    <w:abstractNumId w:val="58"/>
  </w:num>
  <w:num w:numId="12">
    <w:abstractNumId w:val="62"/>
  </w:num>
  <w:num w:numId="13">
    <w:abstractNumId w:val="54"/>
  </w:num>
  <w:num w:numId="14">
    <w:abstractNumId w:val="76"/>
  </w:num>
  <w:num w:numId="15">
    <w:abstractNumId w:val="77"/>
  </w:num>
  <w:num w:numId="16">
    <w:abstractNumId w:val="100"/>
  </w:num>
  <w:num w:numId="17">
    <w:abstractNumId w:val="85"/>
  </w:num>
  <w:num w:numId="18">
    <w:abstractNumId w:val="75"/>
  </w:num>
  <w:num w:numId="19">
    <w:abstractNumId w:val="106"/>
  </w:num>
  <w:num w:numId="20">
    <w:abstractNumId w:val="21"/>
  </w:num>
  <w:num w:numId="21">
    <w:abstractNumId w:val="95"/>
  </w:num>
  <w:num w:numId="22">
    <w:abstractNumId w:val="45"/>
  </w:num>
  <w:num w:numId="23">
    <w:abstractNumId w:val="109"/>
  </w:num>
  <w:num w:numId="24">
    <w:abstractNumId w:val="28"/>
  </w:num>
  <w:num w:numId="25">
    <w:abstractNumId w:val="83"/>
  </w:num>
  <w:num w:numId="26">
    <w:abstractNumId w:val="104"/>
  </w:num>
  <w:num w:numId="27">
    <w:abstractNumId w:val="78"/>
  </w:num>
  <w:num w:numId="28">
    <w:abstractNumId w:val="59"/>
  </w:num>
  <w:num w:numId="29">
    <w:abstractNumId w:val="69"/>
  </w:num>
  <w:num w:numId="30">
    <w:abstractNumId w:val="37"/>
  </w:num>
  <w:num w:numId="31">
    <w:abstractNumId w:val="26"/>
  </w:num>
  <w:num w:numId="32">
    <w:abstractNumId w:val="70"/>
  </w:num>
  <w:num w:numId="33">
    <w:abstractNumId w:val="50"/>
  </w:num>
  <w:num w:numId="34">
    <w:abstractNumId w:val="46"/>
  </w:num>
  <w:num w:numId="35">
    <w:abstractNumId w:val="25"/>
  </w:num>
  <w:num w:numId="36">
    <w:abstractNumId w:val="27"/>
  </w:num>
  <w:num w:numId="37">
    <w:abstractNumId w:val="49"/>
  </w:num>
  <w:num w:numId="38">
    <w:abstractNumId w:val="39"/>
  </w:num>
  <w:num w:numId="39">
    <w:abstractNumId w:val="110"/>
  </w:num>
  <w:num w:numId="40">
    <w:abstractNumId w:val="14"/>
  </w:num>
  <w:num w:numId="41">
    <w:abstractNumId w:val="108"/>
  </w:num>
  <w:num w:numId="42">
    <w:abstractNumId w:val="56"/>
  </w:num>
  <w:num w:numId="43">
    <w:abstractNumId w:val="96"/>
  </w:num>
  <w:num w:numId="44">
    <w:abstractNumId w:val="65"/>
  </w:num>
  <w:num w:numId="45">
    <w:abstractNumId w:val="91"/>
  </w:num>
  <w:num w:numId="46">
    <w:abstractNumId w:val="23"/>
  </w:num>
  <w:num w:numId="47">
    <w:abstractNumId w:val="22"/>
  </w:num>
  <w:num w:numId="48">
    <w:abstractNumId w:val="89"/>
  </w:num>
  <w:num w:numId="49">
    <w:abstractNumId w:val="94"/>
  </w:num>
  <w:num w:numId="50">
    <w:abstractNumId w:val="47"/>
  </w:num>
  <w:num w:numId="51">
    <w:abstractNumId w:val="10"/>
  </w:num>
  <w:num w:numId="52">
    <w:abstractNumId w:val="87"/>
  </w:num>
  <w:num w:numId="53">
    <w:abstractNumId w:val="102"/>
  </w:num>
  <w:num w:numId="54">
    <w:abstractNumId w:val="64"/>
  </w:num>
  <w:num w:numId="55">
    <w:abstractNumId w:val="86"/>
  </w:num>
  <w:num w:numId="56">
    <w:abstractNumId w:val="31"/>
  </w:num>
  <w:num w:numId="57">
    <w:abstractNumId w:val="112"/>
  </w:num>
  <w:num w:numId="58">
    <w:abstractNumId w:val="71"/>
  </w:num>
  <w:num w:numId="59">
    <w:abstractNumId w:val="43"/>
  </w:num>
  <w:num w:numId="60">
    <w:abstractNumId w:val="103"/>
  </w:num>
  <w:num w:numId="61">
    <w:abstractNumId w:val="44"/>
  </w:num>
  <w:num w:numId="62">
    <w:abstractNumId w:val="19"/>
  </w:num>
  <w:num w:numId="63">
    <w:abstractNumId w:val="8"/>
  </w:num>
  <w:num w:numId="64">
    <w:abstractNumId w:val="90"/>
  </w:num>
  <w:num w:numId="65">
    <w:abstractNumId w:val="20"/>
  </w:num>
  <w:num w:numId="66">
    <w:abstractNumId w:val="84"/>
  </w:num>
  <w:num w:numId="67">
    <w:abstractNumId w:val="32"/>
  </w:num>
  <w:num w:numId="68">
    <w:abstractNumId w:val="17"/>
  </w:num>
  <w:num w:numId="69">
    <w:abstractNumId w:val="48"/>
  </w:num>
  <w:num w:numId="70">
    <w:abstractNumId w:val="73"/>
  </w:num>
  <w:num w:numId="71">
    <w:abstractNumId w:val="101"/>
  </w:num>
  <w:num w:numId="72">
    <w:abstractNumId w:val="30"/>
  </w:num>
  <w:num w:numId="73">
    <w:abstractNumId w:val="81"/>
  </w:num>
  <w:num w:numId="74">
    <w:abstractNumId w:val="66"/>
  </w:num>
  <w:num w:numId="75">
    <w:abstractNumId w:val="11"/>
  </w:num>
  <w:num w:numId="76">
    <w:abstractNumId w:val="13"/>
  </w:num>
  <w:num w:numId="77">
    <w:abstractNumId w:val="18"/>
  </w:num>
  <w:num w:numId="78">
    <w:abstractNumId w:val="105"/>
  </w:num>
  <w:num w:numId="79">
    <w:abstractNumId w:val="34"/>
  </w:num>
  <w:num w:numId="80">
    <w:abstractNumId w:val="74"/>
  </w:num>
  <w:num w:numId="81">
    <w:abstractNumId w:val="88"/>
  </w:num>
  <w:num w:numId="82">
    <w:abstractNumId w:val="82"/>
  </w:num>
  <w:num w:numId="83">
    <w:abstractNumId w:val="79"/>
  </w:num>
  <w:num w:numId="84">
    <w:abstractNumId w:val="55"/>
  </w:num>
  <w:num w:numId="85">
    <w:abstractNumId w:val="61"/>
  </w:num>
  <w:num w:numId="86">
    <w:abstractNumId w:val="40"/>
  </w:num>
  <w:num w:numId="87">
    <w:abstractNumId w:val="29"/>
  </w:num>
  <w:num w:numId="88">
    <w:abstractNumId w:val="52"/>
  </w:num>
  <w:num w:numId="89">
    <w:abstractNumId w:val="38"/>
  </w:num>
  <w:num w:numId="90">
    <w:abstractNumId w:val="33"/>
  </w:num>
  <w:num w:numId="91">
    <w:abstractNumId w:val="24"/>
  </w:num>
  <w:num w:numId="92">
    <w:abstractNumId w:val="111"/>
  </w:num>
  <w:num w:numId="93">
    <w:abstractNumId w:val="41"/>
  </w:num>
  <w:num w:numId="94">
    <w:abstractNumId w:val="97"/>
  </w:num>
  <w:num w:numId="95">
    <w:abstractNumId w:val="9"/>
  </w:num>
  <w:num w:numId="96">
    <w:abstractNumId w:val="107"/>
  </w:num>
  <w:num w:numId="97">
    <w:abstractNumId w:val="60"/>
  </w:num>
  <w:num w:numId="98">
    <w:abstractNumId w:val="51"/>
  </w:num>
  <w:num w:numId="99">
    <w:abstractNumId w:val="68"/>
  </w:num>
  <w:num w:numId="100">
    <w:abstractNumId w:val="57"/>
  </w:num>
  <w:num w:numId="101">
    <w:abstractNumId w:val="93"/>
  </w:num>
  <w:num w:numId="102">
    <w:abstractNumId w:val="53"/>
  </w:num>
  <w:num w:numId="103">
    <w:abstractNumId w:val="67"/>
  </w:num>
  <w:num w:numId="104">
    <w:abstractNumId w:val="72"/>
  </w:num>
  <w:num w:numId="105">
    <w:abstractNumId w:val="9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A"/>
    <w:rsid w:val="0001316F"/>
    <w:rsid w:val="00033B03"/>
    <w:rsid w:val="00035728"/>
    <w:rsid w:val="00044144"/>
    <w:rsid w:val="00045F42"/>
    <w:rsid w:val="0007748E"/>
    <w:rsid w:val="00080193"/>
    <w:rsid w:val="00082CAF"/>
    <w:rsid w:val="00083B1B"/>
    <w:rsid w:val="000C63D1"/>
    <w:rsid w:val="000E07F4"/>
    <w:rsid w:val="000E5714"/>
    <w:rsid w:val="000F16D0"/>
    <w:rsid w:val="000F72EB"/>
    <w:rsid w:val="00102FC2"/>
    <w:rsid w:val="001057C9"/>
    <w:rsid w:val="00113C1D"/>
    <w:rsid w:val="00115FD7"/>
    <w:rsid w:val="0014034A"/>
    <w:rsid w:val="00150EAA"/>
    <w:rsid w:val="001538F7"/>
    <w:rsid w:val="00157B24"/>
    <w:rsid w:val="00172816"/>
    <w:rsid w:val="001745DD"/>
    <w:rsid w:val="001A4269"/>
    <w:rsid w:val="001C7C64"/>
    <w:rsid w:val="001D200E"/>
    <w:rsid w:val="001D52F8"/>
    <w:rsid w:val="001E2351"/>
    <w:rsid w:val="001E30C8"/>
    <w:rsid w:val="001F6312"/>
    <w:rsid w:val="00200F8B"/>
    <w:rsid w:val="0020246C"/>
    <w:rsid w:val="0021196C"/>
    <w:rsid w:val="00217A65"/>
    <w:rsid w:val="00225D29"/>
    <w:rsid w:val="00227B77"/>
    <w:rsid w:val="0023233A"/>
    <w:rsid w:val="00233618"/>
    <w:rsid w:val="0023798B"/>
    <w:rsid w:val="002414E9"/>
    <w:rsid w:val="002441D3"/>
    <w:rsid w:val="002455C7"/>
    <w:rsid w:val="0025330F"/>
    <w:rsid w:val="00262B6E"/>
    <w:rsid w:val="002A489A"/>
    <w:rsid w:val="002E3E84"/>
    <w:rsid w:val="002E5664"/>
    <w:rsid w:val="002E69E9"/>
    <w:rsid w:val="002E6C24"/>
    <w:rsid w:val="0030093B"/>
    <w:rsid w:val="003045B5"/>
    <w:rsid w:val="00314808"/>
    <w:rsid w:val="0033145F"/>
    <w:rsid w:val="003439E3"/>
    <w:rsid w:val="00346AF0"/>
    <w:rsid w:val="00360AEA"/>
    <w:rsid w:val="003615A2"/>
    <w:rsid w:val="00361CFB"/>
    <w:rsid w:val="00366031"/>
    <w:rsid w:val="003773B7"/>
    <w:rsid w:val="00381CE1"/>
    <w:rsid w:val="00397C75"/>
    <w:rsid w:val="00397D6B"/>
    <w:rsid w:val="003A017E"/>
    <w:rsid w:val="003B285F"/>
    <w:rsid w:val="003B6B8C"/>
    <w:rsid w:val="003B7849"/>
    <w:rsid w:val="003D374B"/>
    <w:rsid w:val="003D51E8"/>
    <w:rsid w:val="003E1058"/>
    <w:rsid w:val="003E2A85"/>
    <w:rsid w:val="003E5796"/>
    <w:rsid w:val="003F19BE"/>
    <w:rsid w:val="00401C70"/>
    <w:rsid w:val="00404392"/>
    <w:rsid w:val="004145AC"/>
    <w:rsid w:val="0042190D"/>
    <w:rsid w:val="00457004"/>
    <w:rsid w:val="004647E8"/>
    <w:rsid w:val="00480B55"/>
    <w:rsid w:val="004A7F51"/>
    <w:rsid w:val="004B41D6"/>
    <w:rsid w:val="004C6D14"/>
    <w:rsid w:val="004E45BE"/>
    <w:rsid w:val="004E4768"/>
    <w:rsid w:val="004F4166"/>
    <w:rsid w:val="00501E2F"/>
    <w:rsid w:val="00503385"/>
    <w:rsid w:val="00533285"/>
    <w:rsid w:val="005341F7"/>
    <w:rsid w:val="00541546"/>
    <w:rsid w:val="005552D6"/>
    <w:rsid w:val="0055578D"/>
    <w:rsid w:val="00555A4D"/>
    <w:rsid w:val="00560743"/>
    <w:rsid w:val="0056615F"/>
    <w:rsid w:val="005A29FE"/>
    <w:rsid w:val="005B6AC7"/>
    <w:rsid w:val="005C537F"/>
    <w:rsid w:val="005C5780"/>
    <w:rsid w:val="005E3682"/>
    <w:rsid w:val="005F3DCD"/>
    <w:rsid w:val="0061376B"/>
    <w:rsid w:val="00615373"/>
    <w:rsid w:val="00615C84"/>
    <w:rsid w:val="006261FA"/>
    <w:rsid w:val="0064330E"/>
    <w:rsid w:val="00661378"/>
    <w:rsid w:val="00664CF2"/>
    <w:rsid w:val="006804A6"/>
    <w:rsid w:val="006A18C7"/>
    <w:rsid w:val="006A5F41"/>
    <w:rsid w:val="006B0F57"/>
    <w:rsid w:val="006D0295"/>
    <w:rsid w:val="006E00ED"/>
    <w:rsid w:val="007021B6"/>
    <w:rsid w:val="007037B0"/>
    <w:rsid w:val="00705E6B"/>
    <w:rsid w:val="00721A65"/>
    <w:rsid w:val="00732F0D"/>
    <w:rsid w:val="007602B5"/>
    <w:rsid w:val="00767361"/>
    <w:rsid w:val="00770739"/>
    <w:rsid w:val="007835A2"/>
    <w:rsid w:val="007908E5"/>
    <w:rsid w:val="00797828"/>
    <w:rsid w:val="007A09FB"/>
    <w:rsid w:val="007A52C3"/>
    <w:rsid w:val="007B7938"/>
    <w:rsid w:val="007E0D4C"/>
    <w:rsid w:val="007E6679"/>
    <w:rsid w:val="007F47E6"/>
    <w:rsid w:val="00803F0C"/>
    <w:rsid w:val="008075AB"/>
    <w:rsid w:val="00813BB9"/>
    <w:rsid w:val="008143A2"/>
    <w:rsid w:val="00830596"/>
    <w:rsid w:val="00833979"/>
    <w:rsid w:val="0085408D"/>
    <w:rsid w:val="00867316"/>
    <w:rsid w:val="00884FFA"/>
    <w:rsid w:val="00895EFA"/>
    <w:rsid w:val="008977B0"/>
    <w:rsid w:val="008A09B9"/>
    <w:rsid w:val="008B125B"/>
    <w:rsid w:val="008B4A1F"/>
    <w:rsid w:val="008C2FA8"/>
    <w:rsid w:val="008C3436"/>
    <w:rsid w:val="008C4307"/>
    <w:rsid w:val="008C76AD"/>
    <w:rsid w:val="008D5B5F"/>
    <w:rsid w:val="008E3084"/>
    <w:rsid w:val="008E768E"/>
    <w:rsid w:val="008F6262"/>
    <w:rsid w:val="009024D7"/>
    <w:rsid w:val="00914E8D"/>
    <w:rsid w:val="00931354"/>
    <w:rsid w:val="00931F28"/>
    <w:rsid w:val="009347CF"/>
    <w:rsid w:val="0094730C"/>
    <w:rsid w:val="00955231"/>
    <w:rsid w:val="00956473"/>
    <w:rsid w:val="009648E3"/>
    <w:rsid w:val="00964E5C"/>
    <w:rsid w:val="009706E3"/>
    <w:rsid w:val="009920CE"/>
    <w:rsid w:val="00994A66"/>
    <w:rsid w:val="009B0BE1"/>
    <w:rsid w:val="009B59C9"/>
    <w:rsid w:val="009D3B98"/>
    <w:rsid w:val="009E526E"/>
    <w:rsid w:val="009F0FCD"/>
    <w:rsid w:val="009F4A5A"/>
    <w:rsid w:val="009F6047"/>
    <w:rsid w:val="009F6417"/>
    <w:rsid w:val="009F7FB7"/>
    <w:rsid w:val="00A20151"/>
    <w:rsid w:val="00A30B41"/>
    <w:rsid w:val="00A337F9"/>
    <w:rsid w:val="00A3781D"/>
    <w:rsid w:val="00A37E69"/>
    <w:rsid w:val="00A443B5"/>
    <w:rsid w:val="00A45654"/>
    <w:rsid w:val="00A5352D"/>
    <w:rsid w:val="00A53F9D"/>
    <w:rsid w:val="00A54F3A"/>
    <w:rsid w:val="00A57AC7"/>
    <w:rsid w:val="00A65F54"/>
    <w:rsid w:val="00A70C95"/>
    <w:rsid w:val="00A71DF8"/>
    <w:rsid w:val="00A731CD"/>
    <w:rsid w:val="00A85F23"/>
    <w:rsid w:val="00A91EF3"/>
    <w:rsid w:val="00AB0393"/>
    <w:rsid w:val="00AC7174"/>
    <w:rsid w:val="00AD5833"/>
    <w:rsid w:val="00AF1781"/>
    <w:rsid w:val="00AF6342"/>
    <w:rsid w:val="00B00122"/>
    <w:rsid w:val="00B01A8B"/>
    <w:rsid w:val="00B0481D"/>
    <w:rsid w:val="00B05586"/>
    <w:rsid w:val="00B06E1C"/>
    <w:rsid w:val="00B12AD6"/>
    <w:rsid w:val="00B157D0"/>
    <w:rsid w:val="00B25A7B"/>
    <w:rsid w:val="00B31B17"/>
    <w:rsid w:val="00B33395"/>
    <w:rsid w:val="00B43FD8"/>
    <w:rsid w:val="00B4466E"/>
    <w:rsid w:val="00B467F3"/>
    <w:rsid w:val="00B50EFE"/>
    <w:rsid w:val="00B54C13"/>
    <w:rsid w:val="00B70C6E"/>
    <w:rsid w:val="00B73C23"/>
    <w:rsid w:val="00B831AF"/>
    <w:rsid w:val="00B9755C"/>
    <w:rsid w:val="00BC371C"/>
    <w:rsid w:val="00BC5668"/>
    <w:rsid w:val="00BC5AEE"/>
    <w:rsid w:val="00BD4459"/>
    <w:rsid w:val="00BD7313"/>
    <w:rsid w:val="00BD7317"/>
    <w:rsid w:val="00BF366A"/>
    <w:rsid w:val="00BF56D6"/>
    <w:rsid w:val="00C0157F"/>
    <w:rsid w:val="00C023D5"/>
    <w:rsid w:val="00C03500"/>
    <w:rsid w:val="00C0722D"/>
    <w:rsid w:val="00C113A1"/>
    <w:rsid w:val="00C125C0"/>
    <w:rsid w:val="00C24945"/>
    <w:rsid w:val="00C25AF4"/>
    <w:rsid w:val="00C2775B"/>
    <w:rsid w:val="00C43213"/>
    <w:rsid w:val="00C47BB3"/>
    <w:rsid w:val="00C55C01"/>
    <w:rsid w:val="00C6363A"/>
    <w:rsid w:val="00C63CC6"/>
    <w:rsid w:val="00C72FD3"/>
    <w:rsid w:val="00C826EC"/>
    <w:rsid w:val="00C901C6"/>
    <w:rsid w:val="00C93799"/>
    <w:rsid w:val="00CA680C"/>
    <w:rsid w:val="00CB4C3A"/>
    <w:rsid w:val="00CD06EB"/>
    <w:rsid w:val="00CE15AB"/>
    <w:rsid w:val="00CF19E2"/>
    <w:rsid w:val="00CF45DF"/>
    <w:rsid w:val="00CF771E"/>
    <w:rsid w:val="00D0389D"/>
    <w:rsid w:val="00D05573"/>
    <w:rsid w:val="00D165D9"/>
    <w:rsid w:val="00D207AD"/>
    <w:rsid w:val="00D25B08"/>
    <w:rsid w:val="00D26174"/>
    <w:rsid w:val="00D35518"/>
    <w:rsid w:val="00D37CCC"/>
    <w:rsid w:val="00D43B5B"/>
    <w:rsid w:val="00D6111F"/>
    <w:rsid w:val="00D64570"/>
    <w:rsid w:val="00D677CE"/>
    <w:rsid w:val="00D75044"/>
    <w:rsid w:val="00D92CA8"/>
    <w:rsid w:val="00D9444A"/>
    <w:rsid w:val="00DC0E3C"/>
    <w:rsid w:val="00DC571B"/>
    <w:rsid w:val="00DD76EF"/>
    <w:rsid w:val="00DF5B1D"/>
    <w:rsid w:val="00E11F86"/>
    <w:rsid w:val="00E25A19"/>
    <w:rsid w:val="00E305FD"/>
    <w:rsid w:val="00E31234"/>
    <w:rsid w:val="00E339AB"/>
    <w:rsid w:val="00E4752C"/>
    <w:rsid w:val="00E57CE9"/>
    <w:rsid w:val="00E62E6F"/>
    <w:rsid w:val="00E665BC"/>
    <w:rsid w:val="00E71580"/>
    <w:rsid w:val="00E730A5"/>
    <w:rsid w:val="00E74405"/>
    <w:rsid w:val="00E9116F"/>
    <w:rsid w:val="00E9184F"/>
    <w:rsid w:val="00E96E80"/>
    <w:rsid w:val="00EE533B"/>
    <w:rsid w:val="00EF0CAE"/>
    <w:rsid w:val="00F03284"/>
    <w:rsid w:val="00F0505B"/>
    <w:rsid w:val="00F10D24"/>
    <w:rsid w:val="00F11071"/>
    <w:rsid w:val="00F14846"/>
    <w:rsid w:val="00F15DBF"/>
    <w:rsid w:val="00F20A0A"/>
    <w:rsid w:val="00F23050"/>
    <w:rsid w:val="00F24C69"/>
    <w:rsid w:val="00F41AA0"/>
    <w:rsid w:val="00F663B5"/>
    <w:rsid w:val="00F71E3E"/>
    <w:rsid w:val="00F92317"/>
    <w:rsid w:val="00F94614"/>
    <w:rsid w:val="00FA44E2"/>
    <w:rsid w:val="00FB562B"/>
    <w:rsid w:val="00FC5170"/>
    <w:rsid w:val="00FD0541"/>
    <w:rsid w:val="00FD693D"/>
    <w:rsid w:val="00FE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B356-6FAF-4FDC-BF31-E88E1A40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6</cp:revision>
  <dcterms:created xsi:type="dcterms:W3CDTF">2019-12-22T16:42:00Z</dcterms:created>
  <dcterms:modified xsi:type="dcterms:W3CDTF">2020-01-12T17:30:00Z</dcterms:modified>
</cp:coreProperties>
</file>