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2" w:rsidRPr="00113C1D" w:rsidRDefault="00B00122" w:rsidP="00B00122">
      <w:pPr>
        <w:pStyle w:val="Numeruchway"/>
        <w:rPr>
          <w:rFonts w:cs="Calibri"/>
        </w:rPr>
      </w:pPr>
      <w:bookmarkStart w:id="0" w:name="_GoBack"/>
      <w:bookmarkEnd w:id="0"/>
      <w:r w:rsidRPr="00113C1D">
        <w:t xml:space="preserve">Załącznik nr 4 do </w:t>
      </w:r>
      <w:r>
        <w:t>Regulaminu OMTTK PTTK</w:t>
      </w:r>
    </w:p>
    <w:p w:rsidR="00B00122" w:rsidRPr="00CF19E2" w:rsidRDefault="00B00122" w:rsidP="00B00122">
      <w:pPr>
        <w:pStyle w:val="Tytu"/>
      </w:pPr>
      <w:r w:rsidRPr="000F16D0">
        <w:t>Protokół</w:t>
      </w:r>
      <w:r>
        <w:t xml:space="preserve"> z eliminacji </w:t>
      </w:r>
      <w:r w:rsidRPr="00813BB9">
        <w:t>powiatowych, oddziałowych, wojewódzkich</w:t>
      </w:r>
      <w:r>
        <w:br/>
      </w:r>
      <w:r w:rsidRPr="00346AF0">
        <w:t xml:space="preserve">Ogólnopolskiego Młodzieżowego Turnieju Turystyczno-Krajoznawczego PTTK </w:t>
      </w:r>
    </w:p>
    <w:p w:rsidR="00B00122" w:rsidRPr="00D25B08" w:rsidRDefault="00B00122" w:rsidP="00B00122">
      <w:pPr>
        <w:pStyle w:val="Tekstpodstawowywcity"/>
        <w:ind w:firstLine="0"/>
      </w:pPr>
      <w:r w:rsidRPr="00D25B08">
        <w:t>.............................................................................</w:t>
      </w:r>
    </w:p>
    <w:p w:rsidR="00B00122" w:rsidRPr="00D25B08" w:rsidRDefault="00B00122" w:rsidP="00B00122">
      <w:pPr>
        <w:pStyle w:val="Tekstpodstawowywcity"/>
        <w:ind w:firstLine="0"/>
        <w:rPr>
          <w:sz w:val="20"/>
          <w:szCs w:val="20"/>
        </w:rPr>
      </w:pPr>
      <w:r w:rsidRPr="00D25B08">
        <w:t>(dane organizatora eliminacji OMTTK PTTK)</w:t>
      </w:r>
    </w:p>
    <w:p w:rsidR="00B00122" w:rsidRPr="00D25B08" w:rsidRDefault="00B00122" w:rsidP="00B00122">
      <w:pPr>
        <w:pStyle w:val="Tekstpodstawowywcity"/>
        <w:ind w:firstLine="0"/>
      </w:pPr>
    </w:p>
    <w:p w:rsidR="00B00122" w:rsidRPr="00D25B08" w:rsidRDefault="00B00122" w:rsidP="00B00122">
      <w:pPr>
        <w:pStyle w:val="Tekstpodstawowywcity"/>
        <w:ind w:left="3969" w:firstLine="0"/>
      </w:pPr>
      <w:r w:rsidRPr="00D25B08">
        <w:t>Adresat:</w:t>
      </w:r>
    </w:p>
    <w:p w:rsidR="00B00122" w:rsidRPr="00D25B08" w:rsidRDefault="00B00122" w:rsidP="00B00122">
      <w:pPr>
        <w:pStyle w:val="Tekstpodstawowywcity"/>
        <w:ind w:left="3969" w:firstLine="0"/>
      </w:pPr>
      <w:r w:rsidRPr="00D25B08">
        <w:t>……………………………………</w:t>
      </w:r>
    </w:p>
    <w:p w:rsidR="00B00122" w:rsidRPr="00D25B08" w:rsidRDefault="00B00122" w:rsidP="00B00122">
      <w:pPr>
        <w:pStyle w:val="Tekstpodstawowywcity"/>
        <w:ind w:left="3969" w:firstLine="0"/>
      </w:pPr>
      <w:r w:rsidRPr="00D25B08">
        <w:t>……………………………………</w:t>
      </w:r>
    </w:p>
    <w:p w:rsidR="00B00122" w:rsidRPr="002E5664" w:rsidRDefault="00B00122" w:rsidP="00B00122">
      <w:pPr>
        <w:pStyle w:val="Tekstpodstawowywcity"/>
        <w:ind w:left="3969" w:firstLine="0"/>
        <w:rPr>
          <w:color w:val="000000"/>
          <w:sz w:val="20"/>
        </w:rPr>
      </w:pPr>
      <w:r w:rsidRPr="002E5664">
        <w:rPr>
          <w:sz w:val="20"/>
        </w:rPr>
        <w:t>(organizator eliminacji trzeciego etapu</w:t>
      </w:r>
      <w:r>
        <w:rPr>
          <w:sz w:val="20"/>
        </w:rPr>
        <w:t xml:space="preserve"> </w:t>
      </w:r>
      <w:r w:rsidRPr="002E5664">
        <w:rPr>
          <w:sz w:val="20"/>
        </w:rPr>
        <w:t>lub finału centralnego OMTTK PTTK)</w:t>
      </w:r>
    </w:p>
    <w:p w:rsidR="00B00122" w:rsidRPr="00D25B08" w:rsidRDefault="00B00122" w:rsidP="00B00122">
      <w:pPr>
        <w:pStyle w:val="Tekstpodstawowywcity"/>
      </w:pPr>
    </w:p>
    <w:p w:rsidR="00B00122" w:rsidRPr="000F16D0" w:rsidRDefault="00B00122" w:rsidP="00B00122">
      <w:pPr>
        <w:pStyle w:val="Tekstpodstawowywcity"/>
      </w:pPr>
      <w:r w:rsidRPr="000F16D0">
        <w:rPr>
          <w:bCs/>
        </w:rPr>
        <w:t xml:space="preserve">Protokół </w:t>
      </w:r>
      <w:r w:rsidRPr="000F16D0">
        <w:t>z eliminacji ……………………………………………………</w:t>
      </w:r>
      <w:r w:rsidRPr="000F16D0">
        <w:rPr>
          <w:rStyle w:val="Odwoanieprzypisudolnego"/>
          <w:b/>
        </w:rPr>
        <w:footnoteReference w:id="1"/>
      </w:r>
      <w:r w:rsidRPr="000F16D0">
        <w:t>OM</w:t>
      </w:r>
      <w:r>
        <w:t>T</w:t>
      </w:r>
      <w:r w:rsidRPr="000F16D0">
        <w:t>TK PTTK</w:t>
      </w:r>
    </w:p>
    <w:p w:rsidR="00B00122" w:rsidRPr="00D25B08" w:rsidRDefault="00B00122" w:rsidP="00B00122">
      <w:pPr>
        <w:pStyle w:val="Tekstpodstawowywcity"/>
      </w:pPr>
    </w:p>
    <w:p w:rsidR="00B00122" w:rsidRPr="00D25B08" w:rsidRDefault="00B00122" w:rsidP="00B00122">
      <w:pPr>
        <w:pStyle w:val="Akapitzlist"/>
        <w:numPr>
          <w:ilvl w:val="0"/>
          <w:numId w:val="100"/>
        </w:numPr>
      </w:pPr>
      <w:r w:rsidRPr="00D25B08">
        <w:t>Zgodnie z informacjami zawartymi w posiadanych przez nas protokołach poprzednich etapów, w Turnieju wzięło udział dotychczas …… osób.</w:t>
      </w:r>
    </w:p>
    <w:p w:rsidR="00B00122" w:rsidRPr="00D25B08" w:rsidRDefault="00B00122" w:rsidP="00B00122">
      <w:pPr>
        <w:pStyle w:val="Akapitzlist"/>
        <w:numPr>
          <w:ilvl w:val="0"/>
          <w:numId w:val="100"/>
        </w:numPr>
      </w:pPr>
      <w:r w:rsidRPr="00D25B08">
        <w:t xml:space="preserve">W organizowanych przez nas eliminacjach brało </w:t>
      </w:r>
      <w:proofErr w:type="gramStart"/>
      <w:r w:rsidRPr="00D25B08">
        <w:t xml:space="preserve">udział .................. </w:t>
      </w:r>
      <w:proofErr w:type="gramEnd"/>
      <w:r w:rsidRPr="00D25B08">
        <w:t xml:space="preserve">osób, w </w:t>
      </w:r>
      <w:proofErr w:type="gramStart"/>
      <w:r w:rsidRPr="00D25B08">
        <w:t>tym .................. członków</w:t>
      </w:r>
      <w:proofErr w:type="gramEnd"/>
      <w:r w:rsidRPr="00D25B08">
        <w:t xml:space="preserve"> PTTK, z tego:</w:t>
      </w:r>
    </w:p>
    <w:p w:rsidR="00B00122" w:rsidRPr="00D25B08" w:rsidRDefault="00B00122" w:rsidP="00B00122">
      <w:pPr>
        <w:pStyle w:val="Akapitzlist"/>
        <w:numPr>
          <w:ilvl w:val="0"/>
          <w:numId w:val="101"/>
        </w:numPr>
      </w:pPr>
      <w:r w:rsidRPr="00D25B08">
        <w:t xml:space="preserve">w kategorii szkół </w:t>
      </w:r>
      <w:proofErr w:type="gramStart"/>
      <w:r w:rsidRPr="00D25B08">
        <w:t>podstawowych .................. zespołów .................. uczestników</w:t>
      </w:r>
      <w:proofErr w:type="gramEnd"/>
      <w:r w:rsidRPr="00D25B08">
        <w:t>,</w:t>
      </w:r>
    </w:p>
    <w:p w:rsidR="00B00122" w:rsidRPr="00D25B08" w:rsidRDefault="00B00122" w:rsidP="00B00122">
      <w:pPr>
        <w:pStyle w:val="Akapitzlist"/>
        <w:numPr>
          <w:ilvl w:val="0"/>
          <w:numId w:val="101"/>
        </w:numPr>
      </w:pPr>
      <w:r w:rsidRPr="00D25B08">
        <w:t>w kategorii szkół</w:t>
      </w:r>
      <w:r>
        <w:t xml:space="preserve"> </w:t>
      </w:r>
      <w:proofErr w:type="gramStart"/>
      <w:r w:rsidRPr="00346AF0">
        <w:rPr>
          <w:color w:val="000000" w:themeColor="text1"/>
        </w:rPr>
        <w:t>ponadpodstawowych</w:t>
      </w:r>
      <w:r w:rsidRPr="00D25B08">
        <w:t xml:space="preserve"> .................. zespołów .................. uczestników</w:t>
      </w:r>
      <w:proofErr w:type="gramEnd"/>
      <w:r w:rsidRPr="00D25B08">
        <w:t>.</w:t>
      </w:r>
    </w:p>
    <w:p w:rsidR="00B00122" w:rsidRDefault="00B00122" w:rsidP="00B00122">
      <w:pPr>
        <w:pStyle w:val="Akapitzlist"/>
        <w:numPr>
          <w:ilvl w:val="0"/>
          <w:numId w:val="100"/>
        </w:numPr>
      </w:pPr>
      <w:r>
        <w:t xml:space="preserve">Eliminacje odbyły się w </w:t>
      </w:r>
      <w:proofErr w:type="gramStart"/>
      <w:r>
        <w:t xml:space="preserve">dniach </w:t>
      </w:r>
      <w:r w:rsidRPr="00D25B08">
        <w:t>...............</w:t>
      </w:r>
      <w:r>
        <w:t>.....</w:t>
      </w:r>
      <w:r w:rsidRPr="00D25B08">
        <w:t>............</w:t>
      </w:r>
      <w:r>
        <w:t>w</w:t>
      </w:r>
      <w:proofErr w:type="gramEnd"/>
      <w:r>
        <w:t xml:space="preserve"> ………………………………………………</w:t>
      </w:r>
    </w:p>
    <w:p w:rsidR="00B00122" w:rsidRPr="00D25B08" w:rsidRDefault="00B00122" w:rsidP="00B00122">
      <w:pPr>
        <w:pStyle w:val="Akapitzlist"/>
        <w:numPr>
          <w:ilvl w:val="0"/>
          <w:numId w:val="100"/>
        </w:numPr>
      </w:pPr>
      <w:r w:rsidRPr="00D25B08">
        <w:t>Drużyny w następujących składach wygrały eliminacje i będą uczestniczyć w następnym etapie OMTTK: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608"/>
        <w:gridCol w:w="1320"/>
        <w:gridCol w:w="4829"/>
      </w:tblGrid>
      <w:tr w:rsidR="00B00122" w:rsidRPr="00D25B08" w:rsidTr="009347CF">
        <w:trPr>
          <w:jc w:val="center"/>
        </w:trPr>
        <w:tc>
          <w:tcPr>
            <w:tcW w:w="95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00122" w:rsidRPr="00D25B08" w:rsidRDefault="00B00122" w:rsidP="00B00122">
            <w:pPr>
              <w:pStyle w:val="Tekstpodstawowywcity"/>
              <w:numPr>
                <w:ilvl w:val="0"/>
                <w:numId w:val="102"/>
              </w:numPr>
            </w:pPr>
            <w:r w:rsidRPr="00D25B08">
              <w:t>Szkoły podstawowe</w:t>
            </w:r>
          </w:p>
        </w:tc>
      </w:tr>
      <w:tr w:rsidR="00B00122" w:rsidRPr="00D25B08" w:rsidTr="009347CF">
        <w:trPr>
          <w:jc w:val="center"/>
        </w:trPr>
        <w:tc>
          <w:tcPr>
            <w:tcW w:w="822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Lp.</w:t>
            </w: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Imię i nazwisko</w:t>
            </w: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Data urodzenia</w:t>
            </w:r>
          </w:p>
        </w:tc>
        <w:tc>
          <w:tcPr>
            <w:tcW w:w="4829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Adres zamieszkania</w:t>
            </w:r>
          </w:p>
        </w:tc>
      </w:tr>
      <w:tr w:rsidR="00B00122" w:rsidRPr="00D25B08" w:rsidTr="009347CF">
        <w:trPr>
          <w:jc w:val="center"/>
        </w:trPr>
        <w:tc>
          <w:tcPr>
            <w:tcW w:w="822" w:type="dxa"/>
            <w:vMerge w:val="restart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1.</w:t>
            </w: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829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  <w:tr w:rsidR="00B00122" w:rsidRPr="00D25B08" w:rsidTr="009347CF">
        <w:trPr>
          <w:jc w:val="center"/>
        </w:trPr>
        <w:tc>
          <w:tcPr>
            <w:tcW w:w="822" w:type="dxa"/>
            <w:vMerge/>
            <w:vAlign w:val="center"/>
          </w:tcPr>
          <w:p w:rsidR="00B00122" w:rsidRPr="00D25B08" w:rsidRDefault="00B00122" w:rsidP="009347CF">
            <w:pPr>
              <w:pStyle w:val="Tekstpodstawowywcity"/>
            </w:pP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829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  <w:tr w:rsidR="00B00122" w:rsidRPr="00D25B08" w:rsidTr="009347CF">
        <w:trPr>
          <w:jc w:val="center"/>
        </w:trPr>
        <w:tc>
          <w:tcPr>
            <w:tcW w:w="822" w:type="dxa"/>
            <w:vMerge/>
            <w:vAlign w:val="center"/>
          </w:tcPr>
          <w:p w:rsidR="00B00122" w:rsidRPr="00D25B08" w:rsidRDefault="00B00122" w:rsidP="009347CF">
            <w:pPr>
              <w:pStyle w:val="Tekstpodstawowywcity"/>
            </w:pP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829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</w:tbl>
    <w:p w:rsidR="00B00122" w:rsidRPr="00D26174" w:rsidRDefault="00B00122" w:rsidP="00B00122">
      <w:r w:rsidRPr="00D26174">
        <w:t xml:space="preserve">Drużyna </w:t>
      </w:r>
      <w:proofErr w:type="gramStart"/>
      <w:r w:rsidRPr="00D26174">
        <w:t>reprezentuje: .....................................</w:t>
      </w:r>
      <w:r>
        <w:t>..</w:t>
      </w:r>
      <w:r w:rsidRPr="00D26174">
        <w:rPr>
          <w:iCs/>
        </w:rPr>
        <w:t>(pełna</w:t>
      </w:r>
      <w:proofErr w:type="gramEnd"/>
      <w:r w:rsidRPr="00D26174">
        <w:rPr>
          <w:iCs/>
        </w:rPr>
        <w:t xml:space="preserve"> nazwa szkoły, klubu i dokładny adres)</w:t>
      </w:r>
    </w:p>
    <w:p w:rsidR="00B00122" w:rsidRPr="00D25B08" w:rsidRDefault="00B00122" w:rsidP="00B00122">
      <w:pPr>
        <w:pStyle w:val="Tekstpodstawowywcity"/>
        <w:ind w:firstLine="0"/>
      </w:pPr>
      <w:r w:rsidRPr="00D25B08">
        <w:t xml:space="preserve">Opiekun </w:t>
      </w:r>
      <w:proofErr w:type="gramStart"/>
      <w:r w:rsidRPr="00D25B08">
        <w:t>drużyny: ................................................</w:t>
      </w:r>
      <w:proofErr w:type="gramEnd"/>
      <w:r w:rsidRPr="00D25B08">
        <w:t>...</w:t>
      </w:r>
      <w:r>
        <w:t xml:space="preserve">.............. </w:t>
      </w:r>
      <w:r w:rsidRPr="00D25B08">
        <w:t>(</w:t>
      </w:r>
      <w:proofErr w:type="gramStart"/>
      <w:r w:rsidRPr="00D25B08">
        <w:t>imię</w:t>
      </w:r>
      <w:proofErr w:type="gramEnd"/>
      <w:r w:rsidRPr="00D25B08">
        <w:t xml:space="preserve"> i nazwisko, data urodzenia)</w:t>
      </w:r>
    </w:p>
    <w:p w:rsidR="00B00122" w:rsidRPr="00D25B08" w:rsidRDefault="00B00122" w:rsidP="00B00122">
      <w:pPr>
        <w:pStyle w:val="Tekstpodstawowywcity"/>
        <w:ind w:firstLine="0"/>
      </w:pPr>
      <w:r w:rsidRPr="00D25B08">
        <w:t xml:space="preserve">zamieszkała/y </w:t>
      </w:r>
      <w:proofErr w:type="gramStart"/>
      <w:r w:rsidRPr="00D25B08">
        <w:t>w: ................................................</w:t>
      </w:r>
      <w:proofErr w:type="gramEnd"/>
      <w:r w:rsidRPr="00D25B08">
        <w:t>.............................................................</w:t>
      </w:r>
      <w:r>
        <w:t>..</w:t>
      </w:r>
    </w:p>
    <w:p w:rsidR="00B00122" w:rsidRDefault="00B00122" w:rsidP="00B00122">
      <w:pPr>
        <w:pStyle w:val="Tekstpodstawowywcity"/>
        <w:ind w:firstLine="0"/>
      </w:pPr>
      <w:proofErr w:type="gramStart"/>
      <w:r w:rsidRPr="00D25B08">
        <w:t>e-mail: ................................................</w:t>
      </w:r>
      <w:proofErr w:type="gramEnd"/>
      <w:r w:rsidRPr="00D25B08">
        <w:t>...........</w:t>
      </w:r>
      <w:r>
        <w:t>....</w:t>
      </w:r>
      <w:r w:rsidRPr="00D25B08">
        <w:t xml:space="preserve">... </w:t>
      </w:r>
      <w:proofErr w:type="gramStart"/>
      <w:r w:rsidRPr="00D25B08">
        <w:t>tel</w:t>
      </w:r>
      <w:proofErr w:type="gramEnd"/>
      <w:r w:rsidRPr="00D25B08">
        <w:t xml:space="preserve">. kontaktowy: </w:t>
      </w:r>
      <w:r>
        <w:t>…………………………..</w:t>
      </w:r>
    </w:p>
    <w:p w:rsidR="00B00122" w:rsidRPr="00D25B08" w:rsidRDefault="00B00122" w:rsidP="00B00122">
      <w:pPr>
        <w:pStyle w:val="Tekstpodstawowywcity"/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608"/>
        <w:gridCol w:w="1320"/>
        <w:gridCol w:w="4790"/>
      </w:tblGrid>
      <w:tr w:rsidR="00B00122" w:rsidRPr="009648E3" w:rsidTr="009347CF">
        <w:trPr>
          <w:jc w:val="center"/>
        </w:trPr>
        <w:tc>
          <w:tcPr>
            <w:tcW w:w="96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00122" w:rsidRPr="009648E3" w:rsidRDefault="00B00122" w:rsidP="00B00122">
            <w:pPr>
              <w:pStyle w:val="Tekstpodstawowywcity"/>
              <w:numPr>
                <w:ilvl w:val="0"/>
                <w:numId w:val="102"/>
              </w:numPr>
            </w:pPr>
            <w:r w:rsidRPr="009648E3">
              <w:t xml:space="preserve">Szkoły ponadpodstawowe </w:t>
            </w:r>
          </w:p>
        </w:tc>
      </w:tr>
      <w:tr w:rsidR="00B00122" w:rsidRPr="00D25B08" w:rsidTr="009347CF">
        <w:trPr>
          <w:jc w:val="center"/>
        </w:trPr>
        <w:tc>
          <w:tcPr>
            <w:tcW w:w="896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Lp.</w:t>
            </w: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Imię i nazwisko</w:t>
            </w: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Data urodzenia</w:t>
            </w:r>
          </w:p>
        </w:tc>
        <w:tc>
          <w:tcPr>
            <w:tcW w:w="479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Adres zamieszkania</w:t>
            </w:r>
          </w:p>
        </w:tc>
      </w:tr>
      <w:tr w:rsidR="00B00122" w:rsidRPr="00D25B08" w:rsidTr="009347CF">
        <w:trPr>
          <w:jc w:val="center"/>
        </w:trPr>
        <w:tc>
          <w:tcPr>
            <w:tcW w:w="896" w:type="dxa"/>
            <w:vMerge w:val="restart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  <w:r w:rsidRPr="00D25B08">
              <w:t>1.</w:t>
            </w: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79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  <w:tr w:rsidR="00B00122" w:rsidRPr="00D25B08" w:rsidTr="009347CF">
        <w:trPr>
          <w:jc w:val="center"/>
        </w:trPr>
        <w:tc>
          <w:tcPr>
            <w:tcW w:w="896" w:type="dxa"/>
            <w:vMerge/>
            <w:vAlign w:val="center"/>
          </w:tcPr>
          <w:p w:rsidR="00B00122" w:rsidRPr="00D25B08" w:rsidRDefault="00B00122" w:rsidP="009347CF">
            <w:pPr>
              <w:pStyle w:val="Tekstpodstawowywcity"/>
            </w:pP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79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  <w:tr w:rsidR="00B00122" w:rsidRPr="00D25B08" w:rsidTr="009347CF">
        <w:trPr>
          <w:jc w:val="center"/>
        </w:trPr>
        <w:tc>
          <w:tcPr>
            <w:tcW w:w="896" w:type="dxa"/>
            <w:vMerge/>
            <w:vAlign w:val="center"/>
          </w:tcPr>
          <w:p w:rsidR="00B00122" w:rsidRPr="00D25B08" w:rsidRDefault="00B00122" w:rsidP="009347CF">
            <w:pPr>
              <w:pStyle w:val="Tekstpodstawowywcity"/>
            </w:pPr>
          </w:p>
        </w:tc>
        <w:tc>
          <w:tcPr>
            <w:tcW w:w="2608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132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  <w:tc>
          <w:tcPr>
            <w:tcW w:w="4790" w:type="dxa"/>
            <w:vAlign w:val="center"/>
          </w:tcPr>
          <w:p w:rsidR="00B00122" w:rsidRPr="00D25B08" w:rsidRDefault="00B00122" w:rsidP="009347CF">
            <w:pPr>
              <w:pStyle w:val="Tekstpodstawowywcity"/>
              <w:ind w:firstLine="0"/>
            </w:pPr>
          </w:p>
        </w:tc>
      </w:tr>
    </w:tbl>
    <w:p w:rsidR="00B00122" w:rsidRPr="00D25B08" w:rsidRDefault="00B00122" w:rsidP="00B00122">
      <w:pPr>
        <w:pStyle w:val="Tekstpodstawowywcity"/>
        <w:ind w:firstLine="0"/>
      </w:pPr>
      <w:r w:rsidRPr="00D25B08">
        <w:t xml:space="preserve">Drużyna </w:t>
      </w:r>
      <w:proofErr w:type="gramStart"/>
      <w:r w:rsidRPr="00D25B08">
        <w:t>reprezentuje: ..........................</w:t>
      </w:r>
      <w:r>
        <w:t>.............</w:t>
      </w:r>
      <w:r w:rsidRPr="00D25B08">
        <w:t>(pełna</w:t>
      </w:r>
      <w:proofErr w:type="gramEnd"/>
      <w:r w:rsidRPr="00D25B08">
        <w:t xml:space="preserve"> nazwa szkoły, klubu i dokładny adres)</w:t>
      </w:r>
    </w:p>
    <w:p w:rsidR="00B00122" w:rsidRPr="00D25B08" w:rsidRDefault="00B00122" w:rsidP="00B00122">
      <w:pPr>
        <w:pStyle w:val="Tekstpodstawowywcity"/>
        <w:ind w:firstLine="0"/>
      </w:pPr>
      <w:r w:rsidRPr="00D25B08">
        <w:t xml:space="preserve">Opiekun </w:t>
      </w:r>
      <w:proofErr w:type="gramStart"/>
      <w:r w:rsidRPr="00D25B08">
        <w:t>drużyny: ................................................</w:t>
      </w:r>
      <w:proofErr w:type="gramEnd"/>
      <w:r w:rsidRPr="00D25B08">
        <w:t>.................(</w:t>
      </w:r>
      <w:proofErr w:type="gramStart"/>
      <w:r w:rsidRPr="00D25B08">
        <w:t>imię</w:t>
      </w:r>
      <w:proofErr w:type="gramEnd"/>
      <w:r w:rsidRPr="00D25B08">
        <w:t xml:space="preserve"> i nazwisko, data urodzenia)</w:t>
      </w:r>
    </w:p>
    <w:p w:rsidR="00B00122" w:rsidRPr="00D25B08" w:rsidRDefault="00B00122" w:rsidP="00B00122">
      <w:pPr>
        <w:pStyle w:val="Tekstpodstawowywcity"/>
        <w:ind w:firstLine="0"/>
      </w:pPr>
      <w:r w:rsidRPr="00D25B08">
        <w:t xml:space="preserve">zamieszkała/y </w:t>
      </w:r>
      <w:proofErr w:type="gramStart"/>
      <w:r w:rsidRPr="00D25B08">
        <w:t>w: ................................................</w:t>
      </w:r>
      <w:proofErr w:type="gramEnd"/>
      <w:r w:rsidRPr="00D25B08">
        <w:t>..............................................</w:t>
      </w:r>
      <w:r>
        <w:t>........................</w:t>
      </w:r>
    </w:p>
    <w:p w:rsidR="00B00122" w:rsidRPr="00D25B08" w:rsidRDefault="00B00122" w:rsidP="00B00122">
      <w:pPr>
        <w:pStyle w:val="Tekstpodstawowywcity"/>
        <w:ind w:firstLine="0"/>
      </w:pPr>
      <w:proofErr w:type="gramStart"/>
      <w:r w:rsidRPr="00D25B08">
        <w:t>e-mail: ................................................</w:t>
      </w:r>
      <w:proofErr w:type="gramEnd"/>
      <w:r w:rsidRPr="00D25B08">
        <w:t xml:space="preserve">.................. tel. </w:t>
      </w:r>
      <w:proofErr w:type="gramStart"/>
      <w:r w:rsidRPr="00D25B08">
        <w:t>kontaktowy: ....................</w:t>
      </w:r>
      <w:r>
        <w:t>......................</w:t>
      </w:r>
      <w:proofErr w:type="gramEnd"/>
    </w:p>
    <w:p w:rsidR="00B00122" w:rsidRDefault="00B00122" w:rsidP="00B00122">
      <w:pPr>
        <w:pStyle w:val="Akapitzlist"/>
        <w:numPr>
          <w:ilvl w:val="0"/>
          <w:numId w:val="100"/>
        </w:numPr>
      </w:pPr>
      <w:r w:rsidRPr="00D25B08">
        <w:lastRenderedPageBreak/>
        <w:t>Krótka charakterystyka eliminacji, informacja o przeprowadzonych konkurencjach praktycznych:</w:t>
      </w:r>
    </w:p>
    <w:p w:rsidR="00B00122" w:rsidRDefault="00B00122" w:rsidP="00B00122">
      <w:pPr>
        <w:pStyle w:val="Akapitzlist"/>
        <w:ind w:left="360"/>
      </w:pPr>
      <w:r w:rsidRPr="00D25B08">
        <w:t>....................................................................................................</w:t>
      </w:r>
      <w:r>
        <w:t>..........................................</w:t>
      </w:r>
    </w:p>
    <w:p w:rsidR="00B00122" w:rsidRDefault="00B00122" w:rsidP="00B00122">
      <w:pPr>
        <w:pStyle w:val="Akapitzlist"/>
        <w:ind w:left="360"/>
      </w:pPr>
      <w:r w:rsidRPr="00D25B08">
        <w:t>..........................................................................................................................</w:t>
      </w:r>
      <w:r>
        <w:t>....................</w:t>
      </w:r>
    </w:p>
    <w:p w:rsidR="00B00122" w:rsidRDefault="00B00122" w:rsidP="00B00122">
      <w:pPr>
        <w:pStyle w:val="Akapitzlist"/>
        <w:ind w:left="360"/>
      </w:pPr>
      <w:r>
        <w:t>.........</w:t>
      </w:r>
      <w:r w:rsidRPr="00D25B08">
        <w:t>............................</w:t>
      </w:r>
      <w:r>
        <w:t>.......</w:t>
      </w:r>
      <w:r w:rsidRPr="00D25B08">
        <w:t>.............................................................................................</w:t>
      </w:r>
      <w:r>
        <w:t>.....</w:t>
      </w:r>
    </w:p>
    <w:p w:rsidR="00B00122" w:rsidRDefault="00B00122" w:rsidP="00B0012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B00122" w:rsidTr="009347CF">
        <w:trPr>
          <w:jc w:val="center"/>
        </w:trPr>
        <w:tc>
          <w:tcPr>
            <w:tcW w:w="2518" w:type="dxa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E3B15">
              <w:t>....................</w:t>
            </w:r>
            <w:r>
              <w:t>.............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D693D">
              <w:rPr>
                <w:sz w:val="20"/>
              </w:rPr>
              <w:t>(miejscowość, data)</w:t>
            </w:r>
          </w:p>
        </w:tc>
        <w:tc>
          <w:tcPr>
            <w:tcW w:w="6770" w:type="dxa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E3B15">
              <w:t>.............................................................................</w:t>
            </w:r>
            <w:r>
              <w:t>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D693D">
              <w:rPr>
                <w:sz w:val="20"/>
              </w:rPr>
              <w:t>(podpis osoby kierującej zespołem przeprowadzającym eliminacje</w:t>
            </w:r>
            <w:r>
              <w:rPr>
                <w:sz w:val="20"/>
              </w:rPr>
              <w:t xml:space="preserve"> OMTTK</w:t>
            </w:r>
            <w:r w:rsidRPr="00FD693D">
              <w:rPr>
                <w:sz w:val="20"/>
              </w:rPr>
              <w:t>)</w:t>
            </w:r>
          </w:p>
        </w:tc>
      </w:tr>
    </w:tbl>
    <w:p w:rsidR="00B00122" w:rsidRDefault="00B00122" w:rsidP="00B00122"/>
    <w:sectPr w:rsidR="00B00122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E1" w:rsidRDefault="003202E1" w:rsidP="00360AEA">
      <w:r>
        <w:separator/>
      </w:r>
    </w:p>
  </w:endnote>
  <w:endnote w:type="continuationSeparator" w:id="0">
    <w:p w:rsidR="003202E1" w:rsidRDefault="003202E1" w:rsidP="003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E1" w:rsidRDefault="003202E1" w:rsidP="00360AEA">
      <w:r>
        <w:separator/>
      </w:r>
    </w:p>
  </w:footnote>
  <w:footnote w:type="continuationSeparator" w:id="0">
    <w:p w:rsidR="003202E1" w:rsidRDefault="003202E1" w:rsidP="00360AEA">
      <w:r>
        <w:continuationSeparator/>
      </w:r>
    </w:p>
  </w:footnote>
  <w:footnote w:id="1">
    <w:p w:rsidR="00CA680C" w:rsidRDefault="00CA680C" w:rsidP="00B00122">
      <w:pPr>
        <w:pStyle w:val="Tekstprzypisudolnego"/>
      </w:pPr>
      <w:r w:rsidRPr="00D25B08">
        <w:rPr>
          <w:rStyle w:val="Odwoanieprzypisudolnego"/>
          <w:sz w:val="16"/>
        </w:rPr>
        <w:footnoteRef/>
      </w:r>
      <w:r w:rsidRPr="00D25B08">
        <w:t xml:space="preserve"> Wpisać odpowiednio: powiatowych, oddziałowych, wojewódzkich; podając określenie geograficzne.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0"/>
  </w:num>
  <w:num w:numId="4">
    <w:abstractNumId w:val="36"/>
  </w:num>
  <w:num w:numId="5">
    <w:abstractNumId w:val="63"/>
  </w:num>
  <w:num w:numId="6">
    <w:abstractNumId w:val="16"/>
  </w:num>
  <w:num w:numId="7">
    <w:abstractNumId w:val="15"/>
  </w:num>
  <w:num w:numId="8">
    <w:abstractNumId w:val="98"/>
  </w:num>
  <w:num w:numId="9">
    <w:abstractNumId w:val="92"/>
  </w:num>
  <w:num w:numId="10">
    <w:abstractNumId w:val="42"/>
  </w:num>
  <w:num w:numId="11">
    <w:abstractNumId w:val="58"/>
  </w:num>
  <w:num w:numId="12">
    <w:abstractNumId w:val="62"/>
  </w:num>
  <w:num w:numId="13">
    <w:abstractNumId w:val="54"/>
  </w:num>
  <w:num w:numId="14">
    <w:abstractNumId w:val="76"/>
  </w:num>
  <w:num w:numId="15">
    <w:abstractNumId w:val="77"/>
  </w:num>
  <w:num w:numId="16">
    <w:abstractNumId w:val="100"/>
  </w:num>
  <w:num w:numId="17">
    <w:abstractNumId w:val="85"/>
  </w:num>
  <w:num w:numId="18">
    <w:abstractNumId w:val="75"/>
  </w:num>
  <w:num w:numId="19">
    <w:abstractNumId w:val="106"/>
  </w:num>
  <w:num w:numId="20">
    <w:abstractNumId w:val="21"/>
  </w:num>
  <w:num w:numId="21">
    <w:abstractNumId w:val="95"/>
  </w:num>
  <w:num w:numId="22">
    <w:abstractNumId w:val="45"/>
  </w:num>
  <w:num w:numId="23">
    <w:abstractNumId w:val="109"/>
  </w:num>
  <w:num w:numId="24">
    <w:abstractNumId w:val="28"/>
  </w:num>
  <w:num w:numId="25">
    <w:abstractNumId w:val="83"/>
  </w:num>
  <w:num w:numId="26">
    <w:abstractNumId w:val="104"/>
  </w:num>
  <w:num w:numId="27">
    <w:abstractNumId w:val="78"/>
  </w:num>
  <w:num w:numId="28">
    <w:abstractNumId w:val="59"/>
  </w:num>
  <w:num w:numId="29">
    <w:abstractNumId w:val="69"/>
  </w:num>
  <w:num w:numId="30">
    <w:abstractNumId w:val="37"/>
  </w:num>
  <w:num w:numId="31">
    <w:abstractNumId w:val="26"/>
  </w:num>
  <w:num w:numId="32">
    <w:abstractNumId w:val="70"/>
  </w:num>
  <w:num w:numId="33">
    <w:abstractNumId w:val="50"/>
  </w:num>
  <w:num w:numId="34">
    <w:abstractNumId w:val="46"/>
  </w:num>
  <w:num w:numId="35">
    <w:abstractNumId w:val="25"/>
  </w:num>
  <w:num w:numId="36">
    <w:abstractNumId w:val="27"/>
  </w:num>
  <w:num w:numId="37">
    <w:abstractNumId w:val="49"/>
  </w:num>
  <w:num w:numId="38">
    <w:abstractNumId w:val="39"/>
  </w:num>
  <w:num w:numId="39">
    <w:abstractNumId w:val="110"/>
  </w:num>
  <w:num w:numId="40">
    <w:abstractNumId w:val="14"/>
  </w:num>
  <w:num w:numId="41">
    <w:abstractNumId w:val="108"/>
  </w:num>
  <w:num w:numId="42">
    <w:abstractNumId w:val="56"/>
  </w:num>
  <w:num w:numId="43">
    <w:abstractNumId w:val="96"/>
  </w:num>
  <w:num w:numId="44">
    <w:abstractNumId w:val="65"/>
  </w:num>
  <w:num w:numId="45">
    <w:abstractNumId w:val="91"/>
  </w:num>
  <w:num w:numId="46">
    <w:abstractNumId w:val="23"/>
  </w:num>
  <w:num w:numId="47">
    <w:abstractNumId w:val="22"/>
  </w:num>
  <w:num w:numId="48">
    <w:abstractNumId w:val="89"/>
  </w:num>
  <w:num w:numId="49">
    <w:abstractNumId w:val="94"/>
  </w:num>
  <w:num w:numId="50">
    <w:abstractNumId w:val="47"/>
  </w:num>
  <w:num w:numId="51">
    <w:abstractNumId w:val="10"/>
  </w:num>
  <w:num w:numId="52">
    <w:abstractNumId w:val="87"/>
  </w:num>
  <w:num w:numId="53">
    <w:abstractNumId w:val="102"/>
  </w:num>
  <w:num w:numId="54">
    <w:abstractNumId w:val="64"/>
  </w:num>
  <w:num w:numId="55">
    <w:abstractNumId w:val="86"/>
  </w:num>
  <w:num w:numId="56">
    <w:abstractNumId w:val="31"/>
  </w:num>
  <w:num w:numId="57">
    <w:abstractNumId w:val="112"/>
  </w:num>
  <w:num w:numId="58">
    <w:abstractNumId w:val="71"/>
  </w:num>
  <w:num w:numId="59">
    <w:abstractNumId w:val="43"/>
  </w:num>
  <w:num w:numId="60">
    <w:abstractNumId w:val="103"/>
  </w:num>
  <w:num w:numId="61">
    <w:abstractNumId w:val="44"/>
  </w:num>
  <w:num w:numId="62">
    <w:abstractNumId w:val="19"/>
  </w:num>
  <w:num w:numId="63">
    <w:abstractNumId w:val="8"/>
  </w:num>
  <w:num w:numId="64">
    <w:abstractNumId w:val="90"/>
  </w:num>
  <w:num w:numId="65">
    <w:abstractNumId w:val="20"/>
  </w:num>
  <w:num w:numId="66">
    <w:abstractNumId w:val="84"/>
  </w:num>
  <w:num w:numId="67">
    <w:abstractNumId w:val="32"/>
  </w:num>
  <w:num w:numId="68">
    <w:abstractNumId w:val="17"/>
  </w:num>
  <w:num w:numId="69">
    <w:abstractNumId w:val="48"/>
  </w:num>
  <w:num w:numId="70">
    <w:abstractNumId w:val="73"/>
  </w:num>
  <w:num w:numId="71">
    <w:abstractNumId w:val="101"/>
  </w:num>
  <w:num w:numId="72">
    <w:abstractNumId w:val="30"/>
  </w:num>
  <w:num w:numId="73">
    <w:abstractNumId w:val="81"/>
  </w:num>
  <w:num w:numId="74">
    <w:abstractNumId w:val="66"/>
  </w:num>
  <w:num w:numId="75">
    <w:abstractNumId w:val="11"/>
  </w:num>
  <w:num w:numId="76">
    <w:abstractNumId w:val="13"/>
  </w:num>
  <w:num w:numId="77">
    <w:abstractNumId w:val="18"/>
  </w:num>
  <w:num w:numId="78">
    <w:abstractNumId w:val="105"/>
  </w:num>
  <w:num w:numId="79">
    <w:abstractNumId w:val="34"/>
  </w:num>
  <w:num w:numId="80">
    <w:abstractNumId w:val="74"/>
  </w:num>
  <w:num w:numId="81">
    <w:abstractNumId w:val="88"/>
  </w:num>
  <w:num w:numId="82">
    <w:abstractNumId w:val="82"/>
  </w:num>
  <w:num w:numId="83">
    <w:abstractNumId w:val="79"/>
  </w:num>
  <w:num w:numId="84">
    <w:abstractNumId w:val="55"/>
  </w:num>
  <w:num w:numId="85">
    <w:abstractNumId w:val="61"/>
  </w:num>
  <w:num w:numId="86">
    <w:abstractNumId w:val="40"/>
  </w:num>
  <w:num w:numId="87">
    <w:abstractNumId w:val="29"/>
  </w:num>
  <w:num w:numId="88">
    <w:abstractNumId w:val="52"/>
  </w:num>
  <w:num w:numId="89">
    <w:abstractNumId w:val="38"/>
  </w:num>
  <w:num w:numId="90">
    <w:abstractNumId w:val="33"/>
  </w:num>
  <w:num w:numId="91">
    <w:abstractNumId w:val="24"/>
  </w:num>
  <w:num w:numId="92">
    <w:abstractNumId w:val="111"/>
  </w:num>
  <w:num w:numId="93">
    <w:abstractNumId w:val="41"/>
  </w:num>
  <w:num w:numId="94">
    <w:abstractNumId w:val="97"/>
  </w:num>
  <w:num w:numId="95">
    <w:abstractNumId w:val="9"/>
  </w:num>
  <w:num w:numId="96">
    <w:abstractNumId w:val="107"/>
  </w:num>
  <w:num w:numId="97">
    <w:abstractNumId w:val="60"/>
  </w:num>
  <w:num w:numId="98">
    <w:abstractNumId w:val="51"/>
  </w:num>
  <w:num w:numId="99">
    <w:abstractNumId w:val="68"/>
  </w:num>
  <w:num w:numId="100">
    <w:abstractNumId w:val="57"/>
  </w:num>
  <w:num w:numId="101">
    <w:abstractNumId w:val="93"/>
  </w:num>
  <w:num w:numId="102">
    <w:abstractNumId w:val="53"/>
  </w:num>
  <w:num w:numId="103">
    <w:abstractNumId w:val="67"/>
  </w:num>
  <w:num w:numId="104">
    <w:abstractNumId w:val="72"/>
  </w:num>
  <w:num w:numId="105">
    <w:abstractNumId w:val="9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A"/>
    <w:rsid w:val="0001316F"/>
    <w:rsid w:val="00033B03"/>
    <w:rsid w:val="00035728"/>
    <w:rsid w:val="00044144"/>
    <w:rsid w:val="00045F42"/>
    <w:rsid w:val="0007748E"/>
    <w:rsid w:val="00080193"/>
    <w:rsid w:val="00082CAF"/>
    <w:rsid w:val="00083B1B"/>
    <w:rsid w:val="000C63D1"/>
    <w:rsid w:val="000D4E31"/>
    <w:rsid w:val="000E07F4"/>
    <w:rsid w:val="000E5714"/>
    <w:rsid w:val="000F16D0"/>
    <w:rsid w:val="000F72EB"/>
    <w:rsid w:val="00102FC2"/>
    <w:rsid w:val="001057C9"/>
    <w:rsid w:val="00113C1D"/>
    <w:rsid w:val="00115FD7"/>
    <w:rsid w:val="0014034A"/>
    <w:rsid w:val="00150EAA"/>
    <w:rsid w:val="001538F7"/>
    <w:rsid w:val="00157B24"/>
    <w:rsid w:val="00172816"/>
    <w:rsid w:val="001745DD"/>
    <w:rsid w:val="001A4269"/>
    <w:rsid w:val="001C7C64"/>
    <w:rsid w:val="001D200E"/>
    <w:rsid w:val="001D52F8"/>
    <w:rsid w:val="001E2351"/>
    <w:rsid w:val="001E30C8"/>
    <w:rsid w:val="001F6312"/>
    <w:rsid w:val="00200F8B"/>
    <w:rsid w:val="0020246C"/>
    <w:rsid w:val="00210B88"/>
    <w:rsid w:val="0021196C"/>
    <w:rsid w:val="00217A65"/>
    <w:rsid w:val="00225D29"/>
    <w:rsid w:val="00227B77"/>
    <w:rsid w:val="0023233A"/>
    <w:rsid w:val="00233618"/>
    <w:rsid w:val="0023798B"/>
    <w:rsid w:val="002414E9"/>
    <w:rsid w:val="002441D3"/>
    <w:rsid w:val="002455C7"/>
    <w:rsid w:val="0025330F"/>
    <w:rsid w:val="00262B6E"/>
    <w:rsid w:val="002A489A"/>
    <w:rsid w:val="002E3E84"/>
    <w:rsid w:val="002E5664"/>
    <w:rsid w:val="002E69E9"/>
    <w:rsid w:val="002E6C24"/>
    <w:rsid w:val="0030093B"/>
    <w:rsid w:val="003045B5"/>
    <w:rsid w:val="00314808"/>
    <w:rsid w:val="003202E1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97C75"/>
    <w:rsid w:val="003B285F"/>
    <w:rsid w:val="003B6B8C"/>
    <w:rsid w:val="003B7849"/>
    <w:rsid w:val="003D374B"/>
    <w:rsid w:val="003D51E8"/>
    <w:rsid w:val="003E1058"/>
    <w:rsid w:val="003E2A85"/>
    <w:rsid w:val="003E5796"/>
    <w:rsid w:val="003F19BE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E45BE"/>
    <w:rsid w:val="004E4768"/>
    <w:rsid w:val="004F20BC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743"/>
    <w:rsid w:val="0056615F"/>
    <w:rsid w:val="005A29FE"/>
    <w:rsid w:val="005B6AC7"/>
    <w:rsid w:val="005C537F"/>
    <w:rsid w:val="005C5780"/>
    <w:rsid w:val="005E3682"/>
    <w:rsid w:val="005F3DCD"/>
    <w:rsid w:val="0061376B"/>
    <w:rsid w:val="00615373"/>
    <w:rsid w:val="00615C84"/>
    <w:rsid w:val="006261FA"/>
    <w:rsid w:val="0064330E"/>
    <w:rsid w:val="00661378"/>
    <w:rsid w:val="00664CF2"/>
    <w:rsid w:val="006804A6"/>
    <w:rsid w:val="006A18C7"/>
    <w:rsid w:val="006A5F41"/>
    <w:rsid w:val="006B0F57"/>
    <w:rsid w:val="006D0295"/>
    <w:rsid w:val="006E00ED"/>
    <w:rsid w:val="007021B6"/>
    <w:rsid w:val="007037B0"/>
    <w:rsid w:val="00705E6B"/>
    <w:rsid w:val="00721A65"/>
    <w:rsid w:val="00732F0D"/>
    <w:rsid w:val="007602B5"/>
    <w:rsid w:val="00767361"/>
    <w:rsid w:val="00770739"/>
    <w:rsid w:val="007737C9"/>
    <w:rsid w:val="007835A2"/>
    <w:rsid w:val="007908E5"/>
    <w:rsid w:val="00797828"/>
    <w:rsid w:val="007A09FB"/>
    <w:rsid w:val="007A52C3"/>
    <w:rsid w:val="007B7938"/>
    <w:rsid w:val="007C55C5"/>
    <w:rsid w:val="007E0D4C"/>
    <w:rsid w:val="007E6679"/>
    <w:rsid w:val="007F47E6"/>
    <w:rsid w:val="008075AB"/>
    <w:rsid w:val="00813BB9"/>
    <w:rsid w:val="008143A2"/>
    <w:rsid w:val="00830596"/>
    <w:rsid w:val="00833979"/>
    <w:rsid w:val="0085408D"/>
    <w:rsid w:val="00867316"/>
    <w:rsid w:val="00884FFA"/>
    <w:rsid w:val="00895EFA"/>
    <w:rsid w:val="008977B0"/>
    <w:rsid w:val="008A09B9"/>
    <w:rsid w:val="008B125B"/>
    <w:rsid w:val="008C2FA8"/>
    <w:rsid w:val="008C3436"/>
    <w:rsid w:val="008C4307"/>
    <w:rsid w:val="008C76AD"/>
    <w:rsid w:val="008D5B5F"/>
    <w:rsid w:val="008E3084"/>
    <w:rsid w:val="008E768E"/>
    <w:rsid w:val="008F6262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920CE"/>
    <w:rsid w:val="00994A66"/>
    <w:rsid w:val="009B0BE1"/>
    <w:rsid w:val="009B59C9"/>
    <w:rsid w:val="009D3B98"/>
    <w:rsid w:val="009E526E"/>
    <w:rsid w:val="009F0FCD"/>
    <w:rsid w:val="009F4A5A"/>
    <w:rsid w:val="009F6047"/>
    <w:rsid w:val="009F6417"/>
    <w:rsid w:val="009F7FB7"/>
    <w:rsid w:val="00A20151"/>
    <w:rsid w:val="00A30B41"/>
    <w:rsid w:val="00A337F9"/>
    <w:rsid w:val="00A3781D"/>
    <w:rsid w:val="00A37E69"/>
    <w:rsid w:val="00A443B5"/>
    <w:rsid w:val="00A45654"/>
    <w:rsid w:val="00A5352D"/>
    <w:rsid w:val="00A53F9D"/>
    <w:rsid w:val="00A54F3A"/>
    <w:rsid w:val="00A57AC7"/>
    <w:rsid w:val="00A65F54"/>
    <w:rsid w:val="00A70C95"/>
    <w:rsid w:val="00A71DF8"/>
    <w:rsid w:val="00A731CD"/>
    <w:rsid w:val="00A85F23"/>
    <w:rsid w:val="00A91EF3"/>
    <w:rsid w:val="00AB0393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57D0"/>
    <w:rsid w:val="00B25A7B"/>
    <w:rsid w:val="00B31B17"/>
    <w:rsid w:val="00B33395"/>
    <w:rsid w:val="00B43FD8"/>
    <w:rsid w:val="00B4466E"/>
    <w:rsid w:val="00B467F3"/>
    <w:rsid w:val="00B50EFE"/>
    <w:rsid w:val="00B54C13"/>
    <w:rsid w:val="00B70C6E"/>
    <w:rsid w:val="00B73C23"/>
    <w:rsid w:val="00B80C33"/>
    <w:rsid w:val="00B831AF"/>
    <w:rsid w:val="00B9755C"/>
    <w:rsid w:val="00BC371C"/>
    <w:rsid w:val="00BC5668"/>
    <w:rsid w:val="00BC5AEE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5C01"/>
    <w:rsid w:val="00C6363A"/>
    <w:rsid w:val="00C63CC6"/>
    <w:rsid w:val="00C72FD3"/>
    <w:rsid w:val="00C826EC"/>
    <w:rsid w:val="00C901C6"/>
    <w:rsid w:val="00C93799"/>
    <w:rsid w:val="00CA680C"/>
    <w:rsid w:val="00CB4C3A"/>
    <w:rsid w:val="00CD06EB"/>
    <w:rsid w:val="00CE15AB"/>
    <w:rsid w:val="00CF19E2"/>
    <w:rsid w:val="00CF45DF"/>
    <w:rsid w:val="00CF771E"/>
    <w:rsid w:val="00D0389D"/>
    <w:rsid w:val="00D05573"/>
    <w:rsid w:val="00D165D9"/>
    <w:rsid w:val="00D207AD"/>
    <w:rsid w:val="00D25B08"/>
    <w:rsid w:val="00D26174"/>
    <w:rsid w:val="00D35518"/>
    <w:rsid w:val="00D37CCC"/>
    <w:rsid w:val="00D43B5B"/>
    <w:rsid w:val="00D6111F"/>
    <w:rsid w:val="00D64570"/>
    <w:rsid w:val="00D677CE"/>
    <w:rsid w:val="00D75044"/>
    <w:rsid w:val="00D92CA8"/>
    <w:rsid w:val="00D9444A"/>
    <w:rsid w:val="00DC0E3C"/>
    <w:rsid w:val="00DC571B"/>
    <w:rsid w:val="00DD76EF"/>
    <w:rsid w:val="00DF5B1D"/>
    <w:rsid w:val="00E11F86"/>
    <w:rsid w:val="00E25A19"/>
    <w:rsid w:val="00E305FD"/>
    <w:rsid w:val="00E31234"/>
    <w:rsid w:val="00E339AB"/>
    <w:rsid w:val="00E4752C"/>
    <w:rsid w:val="00E57CE9"/>
    <w:rsid w:val="00E62E6F"/>
    <w:rsid w:val="00E665BC"/>
    <w:rsid w:val="00E71580"/>
    <w:rsid w:val="00E730A5"/>
    <w:rsid w:val="00E74405"/>
    <w:rsid w:val="00E9116F"/>
    <w:rsid w:val="00E9184F"/>
    <w:rsid w:val="00E96E80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4C69"/>
    <w:rsid w:val="00F41AA0"/>
    <w:rsid w:val="00F663B5"/>
    <w:rsid w:val="00F71E3E"/>
    <w:rsid w:val="00F92317"/>
    <w:rsid w:val="00F94614"/>
    <w:rsid w:val="00FA44E2"/>
    <w:rsid w:val="00FB562B"/>
    <w:rsid w:val="00FC5170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1FE9-ACE6-4737-9BCB-AE8E176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6</cp:revision>
  <dcterms:created xsi:type="dcterms:W3CDTF">2019-12-22T16:44:00Z</dcterms:created>
  <dcterms:modified xsi:type="dcterms:W3CDTF">2020-01-12T17:30:00Z</dcterms:modified>
</cp:coreProperties>
</file>