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87" w14:textId="77777777" w:rsidR="00E47984" w:rsidRPr="002218A0" w:rsidRDefault="00037250">
      <w:pPr>
        <w:spacing w:after="0"/>
        <w:jc w:val="right"/>
        <w:rPr>
          <w:rFonts w:cs="Calibri"/>
          <w:sz w:val="24"/>
          <w:szCs w:val="24"/>
        </w:rPr>
      </w:pPr>
      <w:r w:rsidRPr="002218A0">
        <w:rPr>
          <w:rFonts w:cs="Calibri"/>
          <w:sz w:val="24"/>
          <w:szCs w:val="24"/>
        </w:rPr>
        <w:t xml:space="preserve">Załącznik do uchwały </w:t>
      </w:r>
      <w:r w:rsidR="007178A4" w:rsidRPr="002218A0">
        <w:rPr>
          <w:rFonts w:cs="Calibri"/>
          <w:sz w:val="24"/>
          <w:szCs w:val="24"/>
        </w:rPr>
        <w:t xml:space="preserve">Prezydium </w:t>
      </w:r>
      <w:r w:rsidRPr="002218A0">
        <w:rPr>
          <w:rFonts w:cs="Calibri"/>
          <w:sz w:val="24"/>
          <w:szCs w:val="24"/>
        </w:rPr>
        <w:t>Zarządu Głównego PTTK</w:t>
      </w:r>
    </w:p>
    <w:p w14:paraId="46F208D0" w14:textId="77777777" w:rsidR="00E47984" w:rsidRPr="002218A0" w:rsidRDefault="00037250">
      <w:pPr>
        <w:spacing w:after="0"/>
        <w:jc w:val="right"/>
        <w:rPr>
          <w:rFonts w:cs="Calibri"/>
          <w:sz w:val="24"/>
          <w:szCs w:val="24"/>
        </w:rPr>
      </w:pPr>
      <w:r w:rsidRPr="002218A0">
        <w:rPr>
          <w:rFonts w:cs="Calibri"/>
          <w:sz w:val="24"/>
          <w:szCs w:val="24"/>
        </w:rPr>
        <w:t xml:space="preserve">nr </w:t>
      </w:r>
      <w:r w:rsidR="00A233B7">
        <w:rPr>
          <w:rFonts w:cs="Calibri"/>
          <w:sz w:val="24"/>
          <w:szCs w:val="24"/>
        </w:rPr>
        <w:t>232/XIX/2022 z dnia 10 czerwca 2022 r.</w:t>
      </w:r>
    </w:p>
    <w:p w14:paraId="4E48EF20" w14:textId="77777777" w:rsidR="00E47984" w:rsidRPr="002218A0" w:rsidRDefault="00E47984">
      <w:pPr>
        <w:spacing w:after="0"/>
        <w:jc w:val="right"/>
        <w:rPr>
          <w:rFonts w:cs="Calibri"/>
          <w:sz w:val="24"/>
          <w:szCs w:val="24"/>
        </w:rPr>
      </w:pPr>
    </w:p>
    <w:p w14:paraId="5F0A8294" w14:textId="77777777" w:rsidR="00E47984" w:rsidRPr="002218A0" w:rsidRDefault="00037250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2218A0">
        <w:rPr>
          <w:rFonts w:eastAsia="Times New Roman" w:cs="Calibri"/>
          <w:b/>
          <w:sz w:val="24"/>
          <w:szCs w:val="24"/>
        </w:rPr>
        <w:t>Regulamin konkursu ofert na realizację przedsięwzięć programowych</w:t>
      </w:r>
      <w:r w:rsidRPr="002218A0">
        <w:rPr>
          <w:rFonts w:eastAsia="Times New Roman" w:cs="Calibri"/>
          <w:b/>
          <w:sz w:val="24"/>
          <w:szCs w:val="24"/>
        </w:rPr>
        <w:br/>
        <w:t>oddziałów Polskiego Towarzystwa Turystyczno-Krajoznawczego</w:t>
      </w:r>
      <w:r w:rsidRPr="002218A0">
        <w:rPr>
          <w:rFonts w:eastAsia="Times New Roman" w:cs="Calibri"/>
          <w:b/>
          <w:sz w:val="24"/>
          <w:szCs w:val="24"/>
        </w:rPr>
        <w:br/>
        <w:t>dla dzieci i młodzieży</w:t>
      </w:r>
    </w:p>
    <w:p w14:paraId="31404D72" w14:textId="77777777" w:rsidR="00E47984" w:rsidRPr="002218A0" w:rsidRDefault="00E47984">
      <w:pPr>
        <w:spacing w:after="0"/>
        <w:jc w:val="center"/>
        <w:rPr>
          <w:rFonts w:eastAsia="Times New Roman" w:cs="Calibri"/>
          <w:b/>
          <w:sz w:val="24"/>
          <w:szCs w:val="24"/>
        </w:rPr>
      </w:pPr>
    </w:p>
    <w:p w14:paraId="0AE7D48D" w14:textId="77777777" w:rsidR="00E47984" w:rsidRPr="002218A0" w:rsidRDefault="00037250">
      <w:pPr>
        <w:pStyle w:val="Nagwek1"/>
        <w:tabs>
          <w:tab w:val="num" w:pos="0"/>
        </w:tabs>
        <w:rPr>
          <w:sz w:val="24"/>
          <w:szCs w:val="24"/>
        </w:rPr>
      </w:pPr>
      <w:r w:rsidRPr="002218A0">
        <w:rPr>
          <w:sz w:val="24"/>
          <w:szCs w:val="24"/>
        </w:rPr>
        <w:t>§ 1.</w:t>
      </w:r>
    </w:p>
    <w:p w14:paraId="7AD1D94B" w14:textId="77777777" w:rsidR="00E47984" w:rsidRPr="002218A0" w:rsidRDefault="00037250">
      <w:pPr>
        <w:rPr>
          <w:sz w:val="24"/>
          <w:szCs w:val="24"/>
        </w:rPr>
      </w:pPr>
      <w:r w:rsidRPr="002218A0">
        <w:rPr>
          <w:sz w:val="24"/>
          <w:szCs w:val="24"/>
        </w:rPr>
        <w:t>Realizując cele statutowe Polskiego Towarzystwa Turystyczno-Krajoznawczego (dalej PTTK), w celu udzielenia wsparcia finansowego ze środków PTTK przedsięwzięciom upowszechniającym turystykę i</w:t>
      </w:r>
      <w:r w:rsidR="00544629" w:rsidRPr="002218A0">
        <w:rPr>
          <w:sz w:val="24"/>
          <w:szCs w:val="24"/>
        </w:rPr>
        <w:t> </w:t>
      </w:r>
      <w:r w:rsidRPr="002218A0">
        <w:rPr>
          <w:sz w:val="24"/>
          <w:szCs w:val="24"/>
        </w:rPr>
        <w:t xml:space="preserve">krajoznawstwo wśród dzieci i młodzieży, organizowanym przez Oddziały PTTK, </w:t>
      </w:r>
      <w:r w:rsidR="007178A4" w:rsidRPr="002218A0">
        <w:rPr>
          <w:sz w:val="24"/>
          <w:szCs w:val="24"/>
        </w:rPr>
        <w:t>Prezydium Zarządu Głównego</w:t>
      </w:r>
      <w:r w:rsidRPr="002218A0">
        <w:rPr>
          <w:sz w:val="24"/>
          <w:szCs w:val="24"/>
        </w:rPr>
        <w:t xml:space="preserve"> PTTK prowadzi pilotażowy nabór ofert w trybie postępowania konkursowego (dalej Konkurs), zgodnie z</w:t>
      </w:r>
      <w:r w:rsidR="00E7301B" w:rsidRPr="002218A0">
        <w:rPr>
          <w:sz w:val="24"/>
          <w:szCs w:val="24"/>
        </w:rPr>
        <w:t xml:space="preserve"> </w:t>
      </w:r>
      <w:r w:rsidRPr="002218A0">
        <w:rPr>
          <w:sz w:val="24"/>
          <w:szCs w:val="24"/>
        </w:rPr>
        <w:t>niniejszym regulaminem (dalej Regulamin).</w:t>
      </w:r>
    </w:p>
    <w:p w14:paraId="5F8A1BAA" w14:textId="77777777" w:rsidR="00E47984" w:rsidRPr="002218A0" w:rsidRDefault="00037250">
      <w:pPr>
        <w:pStyle w:val="Nagwek1"/>
        <w:tabs>
          <w:tab w:val="num" w:pos="0"/>
        </w:tabs>
        <w:rPr>
          <w:sz w:val="24"/>
          <w:szCs w:val="24"/>
        </w:rPr>
      </w:pPr>
      <w:r w:rsidRPr="002218A0">
        <w:rPr>
          <w:sz w:val="24"/>
          <w:szCs w:val="24"/>
        </w:rPr>
        <w:t>§ 2.</w:t>
      </w:r>
    </w:p>
    <w:p w14:paraId="505427B1" w14:textId="77777777" w:rsidR="00E47984" w:rsidRPr="002218A0" w:rsidRDefault="00037250">
      <w:pPr>
        <w:rPr>
          <w:sz w:val="24"/>
          <w:szCs w:val="24"/>
        </w:rPr>
      </w:pPr>
      <w:r w:rsidRPr="002218A0">
        <w:rPr>
          <w:sz w:val="24"/>
          <w:szCs w:val="24"/>
        </w:rPr>
        <w:t>Cele Konkursu:</w:t>
      </w:r>
    </w:p>
    <w:p w14:paraId="47839076" w14:textId="77777777" w:rsidR="00E47984" w:rsidRPr="002218A0" w:rsidRDefault="00037250">
      <w:pPr>
        <w:numPr>
          <w:ilvl w:val="0"/>
          <w:numId w:val="13"/>
        </w:numPr>
        <w:rPr>
          <w:sz w:val="24"/>
          <w:szCs w:val="24"/>
        </w:rPr>
      </w:pPr>
      <w:r w:rsidRPr="002218A0">
        <w:rPr>
          <w:sz w:val="24"/>
          <w:szCs w:val="24"/>
        </w:rPr>
        <w:t>wspieranie działalności statutowej (programowej) realizowanej przez PTTK dla dzieci i młodzieży,</w:t>
      </w:r>
    </w:p>
    <w:p w14:paraId="1D49CC92" w14:textId="77777777" w:rsidR="00E47984" w:rsidRPr="002218A0" w:rsidRDefault="00037250">
      <w:pPr>
        <w:numPr>
          <w:ilvl w:val="0"/>
          <w:numId w:val="13"/>
        </w:numPr>
        <w:rPr>
          <w:sz w:val="24"/>
          <w:szCs w:val="24"/>
        </w:rPr>
      </w:pPr>
      <w:r w:rsidRPr="002218A0">
        <w:rPr>
          <w:sz w:val="24"/>
          <w:szCs w:val="24"/>
        </w:rPr>
        <w:t>upowszechnianie dobrych praktyk działalności PTTK w środowisku dzieci i młodzieży, realizowanej w szczególności przez Szkolne Koła Krajoznawczo-Turystyczne,</w:t>
      </w:r>
    </w:p>
    <w:p w14:paraId="3339BE61" w14:textId="77777777" w:rsidR="00E47984" w:rsidRPr="002218A0" w:rsidRDefault="00037250">
      <w:pPr>
        <w:numPr>
          <w:ilvl w:val="0"/>
          <w:numId w:val="13"/>
        </w:numPr>
        <w:rPr>
          <w:sz w:val="24"/>
          <w:szCs w:val="24"/>
        </w:rPr>
      </w:pPr>
      <w:r w:rsidRPr="002218A0">
        <w:rPr>
          <w:sz w:val="24"/>
          <w:szCs w:val="24"/>
        </w:rPr>
        <w:t>promocja PTTK wśród dzieci i młodzieży,</w:t>
      </w:r>
    </w:p>
    <w:p w14:paraId="494951B3" w14:textId="77777777" w:rsidR="00E47984" w:rsidRPr="002218A0" w:rsidRDefault="00037250">
      <w:pPr>
        <w:pStyle w:val="Nagwek1"/>
        <w:tabs>
          <w:tab w:val="num" w:pos="0"/>
        </w:tabs>
        <w:rPr>
          <w:sz w:val="24"/>
          <w:szCs w:val="24"/>
        </w:rPr>
      </w:pPr>
      <w:r w:rsidRPr="002218A0">
        <w:rPr>
          <w:sz w:val="24"/>
          <w:szCs w:val="24"/>
        </w:rPr>
        <w:t>§ 3.</w:t>
      </w:r>
    </w:p>
    <w:p w14:paraId="1CD01E4A" w14:textId="77777777" w:rsidR="00E47984" w:rsidRPr="002218A0" w:rsidRDefault="00037250" w:rsidP="001B5B07">
      <w:pPr>
        <w:rPr>
          <w:sz w:val="24"/>
          <w:szCs w:val="24"/>
        </w:rPr>
      </w:pPr>
      <w:r w:rsidRPr="002218A0">
        <w:rPr>
          <w:sz w:val="24"/>
          <w:szCs w:val="24"/>
        </w:rPr>
        <w:t>Kryteria oceny zgłoszonych ofert.</w:t>
      </w:r>
    </w:p>
    <w:p w14:paraId="7726C3B0" w14:textId="77777777" w:rsidR="00967109" w:rsidRPr="002218A0" w:rsidRDefault="00967109" w:rsidP="00C54D43">
      <w:pPr>
        <w:numPr>
          <w:ilvl w:val="0"/>
          <w:numId w:val="29"/>
        </w:numPr>
        <w:rPr>
          <w:sz w:val="24"/>
          <w:szCs w:val="24"/>
        </w:rPr>
      </w:pPr>
      <w:r w:rsidRPr="002218A0">
        <w:rPr>
          <w:sz w:val="24"/>
          <w:szCs w:val="24"/>
        </w:rPr>
        <w:t>Zgodność z celami działalności PTTK.</w:t>
      </w:r>
    </w:p>
    <w:p w14:paraId="252E29BB" w14:textId="77777777" w:rsidR="00E47984" w:rsidRPr="002218A0" w:rsidRDefault="00967109" w:rsidP="00C54D43">
      <w:pPr>
        <w:numPr>
          <w:ilvl w:val="0"/>
          <w:numId w:val="29"/>
        </w:numPr>
        <w:rPr>
          <w:sz w:val="24"/>
          <w:szCs w:val="24"/>
        </w:rPr>
      </w:pPr>
      <w:r w:rsidRPr="002218A0">
        <w:rPr>
          <w:sz w:val="24"/>
          <w:szCs w:val="24"/>
        </w:rPr>
        <w:t>I</w:t>
      </w:r>
      <w:r w:rsidR="00037250" w:rsidRPr="002218A0">
        <w:rPr>
          <w:sz w:val="24"/>
          <w:szCs w:val="24"/>
        </w:rPr>
        <w:t xml:space="preserve">nnowacyjność i atrakcyjność przedsięwzięcia, </w:t>
      </w:r>
      <w:r w:rsidRPr="002218A0">
        <w:rPr>
          <w:sz w:val="24"/>
          <w:szCs w:val="24"/>
        </w:rPr>
        <w:t xml:space="preserve">w przypadku </w:t>
      </w:r>
      <w:r w:rsidR="00947175" w:rsidRPr="002218A0">
        <w:rPr>
          <w:sz w:val="24"/>
          <w:szCs w:val="24"/>
        </w:rPr>
        <w:t xml:space="preserve">nowo zainicjowanych działań. </w:t>
      </w:r>
    </w:p>
    <w:p w14:paraId="7703A8E5" w14:textId="77777777" w:rsidR="00E47984" w:rsidRPr="002218A0" w:rsidRDefault="00947175" w:rsidP="00C54D43">
      <w:pPr>
        <w:numPr>
          <w:ilvl w:val="0"/>
          <w:numId w:val="29"/>
        </w:numPr>
        <w:rPr>
          <w:sz w:val="24"/>
          <w:szCs w:val="24"/>
        </w:rPr>
      </w:pPr>
      <w:r w:rsidRPr="002218A0">
        <w:rPr>
          <w:sz w:val="24"/>
          <w:szCs w:val="24"/>
        </w:rPr>
        <w:t>C</w:t>
      </w:r>
      <w:r w:rsidR="00037250" w:rsidRPr="002218A0">
        <w:rPr>
          <w:sz w:val="24"/>
          <w:szCs w:val="24"/>
        </w:rPr>
        <w:t>ykliczność i tradycje przedsięwzięcia,</w:t>
      </w:r>
      <w:r w:rsidRPr="002218A0">
        <w:rPr>
          <w:sz w:val="24"/>
          <w:szCs w:val="24"/>
        </w:rPr>
        <w:t xml:space="preserve"> w przypadku </w:t>
      </w:r>
      <w:r w:rsidR="007F2B4E" w:rsidRPr="002218A0">
        <w:rPr>
          <w:sz w:val="24"/>
          <w:szCs w:val="24"/>
        </w:rPr>
        <w:t>działań z ugruntowaną pozycją</w:t>
      </w:r>
      <w:r w:rsidR="00FE1E3F" w:rsidRPr="002218A0">
        <w:rPr>
          <w:sz w:val="24"/>
          <w:szCs w:val="24"/>
        </w:rPr>
        <w:t>.</w:t>
      </w:r>
    </w:p>
    <w:p w14:paraId="627361B6" w14:textId="77777777" w:rsidR="00E47984" w:rsidRPr="002218A0" w:rsidRDefault="00947175" w:rsidP="00C54D43">
      <w:pPr>
        <w:numPr>
          <w:ilvl w:val="0"/>
          <w:numId w:val="29"/>
        </w:numPr>
        <w:rPr>
          <w:sz w:val="24"/>
          <w:szCs w:val="24"/>
        </w:rPr>
      </w:pPr>
      <w:r w:rsidRPr="002218A0">
        <w:rPr>
          <w:sz w:val="24"/>
          <w:szCs w:val="24"/>
        </w:rPr>
        <w:t>Z</w:t>
      </w:r>
      <w:r w:rsidR="00037250" w:rsidRPr="002218A0">
        <w:rPr>
          <w:sz w:val="24"/>
          <w:szCs w:val="24"/>
        </w:rPr>
        <w:t>asięg terytorialny (środowiskowy) przedsięwzięcia oraz liczebność uczestników</w:t>
      </w:r>
      <w:r w:rsidRPr="002218A0">
        <w:rPr>
          <w:sz w:val="24"/>
          <w:szCs w:val="24"/>
        </w:rPr>
        <w:t>.</w:t>
      </w:r>
    </w:p>
    <w:p w14:paraId="7F785B28" w14:textId="77777777" w:rsidR="00E47984" w:rsidRPr="002218A0" w:rsidRDefault="007F2B4E" w:rsidP="00C54D43">
      <w:pPr>
        <w:numPr>
          <w:ilvl w:val="0"/>
          <w:numId w:val="29"/>
        </w:numPr>
        <w:rPr>
          <w:sz w:val="24"/>
          <w:szCs w:val="24"/>
        </w:rPr>
      </w:pPr>
      <w:r w:rsidRPr="002218A0">
        <w:rPr>
          <w:sz w:val="24"/>
          <w:szCs w:val="24"/>
        </w:rPr>
        <w:t>W</w:t>
      </w:r>
      <w:r w:rsidR="00037250" w:rsidRPr="002218A0">
        <w:rPr>
          <w:sz w:val="24"/>
          <w:szCs w:val="24"/>
        </w:rPr>
        <w:t xml:space="preserve">spółpraca partnerska </w:t>
      </w:r>
      <w:r w:rsidR="000D4889" w:rsidRPr="002218A0">
        <w:rPr>
          <w:sz w:val="24"/>
          <w:szCs w:val="24"/>
        </w:rPr>
        <w:t>z innymi podmiotami: organizacjami,</w:t>
      </w:r>
      <w:r w:rsidR="00BF2285" w:rsidRPr="002218A0">
        <w:rPr>
          <w:sz w:val="24"/>
          <w:szCs w:val="24"/>
        </w:rPr>
        <w:t xml:space="preserve"> stowarzys</w:t>
      </w:r>
      <w:r w:rsidR="000D4889" w:rsidRPr="002218A0">
        <w:rPr>
          <w:sz w:val="24"/>
          <w:szCs w:val="24"/>
        </w:rPr>
        <w:t>zeniami, instytucjami,</w:t>
      </w:r>
      <w:r w:rsidR="00C11B4D" w:rsidRPr="002218A0">
        <w:rPr>
          <w:sz w:val="24"/>
          <w:szCs w:val="24"/>
        </w:rPr>
        <w:t xml:space="preserve"> </w:t>
      </w:r>
      <w:r w:rsidR="000D4889" w:rsidRPr="002218A0">
        <w:rPr>
          <w:sz w:val="24"/>
          <w:szCs w:val="24"/>
        </w:rPr>
        <w:t>jednostkami samorządu terytorialnego</w:t>
      </w:r>
      <w:r w:rsidR="00C11B4D" w:rsidRPr="002218A0">
        <w:rPr>
          <w:sz w:val="24"/>
          <w:szCs w:val="24"/>
        </w:rPr>
        <w:t>.</w:t>
      </w:r>
    </w:p>
    <w:p w14:paraId="474DF7C8" w14:textId="77777777" w:rsidR="00E47984" w:rsidRPr="002218A0" w:rsidRDefault="00C11B4D" w:rsidP="00C54D43">
      <w:pPr>
        <w:numPr>
          <w:ilvl w:val="0"/>
          <w:numId w:val="29"/>
        </w:numPr>
        <w:rPr>
          <w:sz w:val="24"/>
          <w:szCs w:val="24"/>
        </w:rPr>
      </w:pPr>
      <w:r w:rsidRPr="002218A0">
        <w:rPr>
          <w:sz w:val="24"/>
          <w:szCs w:val="24"/>
        </w:rPr>
        <w:t>M</w:t>
      </w:r>
      <w:r w:rsidR="00037250" w:rsidRPr="002218A0">
        <w:rPr>
          <w:sz w:val="24"/>
          <w:szCs w:val="24"/>
        </w:rPr>
        <w:t>ożliwość uzyskania wymiernych efektów realizacji przedsięwzięcia.</w:t>
      </w:r>
    </w:p>
    <w:p w14:paraId="15277D04" w14:textId="77777777" w:rsidR="00E47984" w:rsidRPr="002218A0" w:rsidRDefault="00037250">
      <w:pPr>
        <w:pStyle w:val="Nagwek1"/>
        <w:tabs>
          <w:tab w:val="num" w:pos="0"/>
        </w:tabs>
        <w:rPr>
          <w:sz w:val="24"/>
          <w:szCs w:val="24"/>
        </w:rPr>
      </w:pPr>
      <w:r w:rsidRPr="002218A0">
        <w:rPr>
          <w:sz w:val="24"/>
          <w:szCs w:val="24"/>
        </w:rPr>
        <w:t>§ 4.</w:t>
      </w:r>
    </w:p>
    <w:p w14:paraId="26F3AF43" w14:textId="77777777" w:rsidR="00E47984" w:rsidRPr="002218A0" w:rsidRDefault="00037250" w:rsidP="00E86443">
      <w:pPr>
        <w:rPr>
          <w:sz w:val="24"/>
          <w:szCs w:val="24"/>
        </w:rPr>
      </w:pPr>
      <w:r w:rsidRPr="002218A0">
        <w:rPr>
          <w:sz w:val="24"/>
          <w:szCs w:val="24"/>
        </w:rPr>
        <w:t>Zasady udzielenia wsparcia finansowego.</w:t>
      </w:r>
    </w:p>
    <w:p w14:paraId="6D9768A4" w14:textId="77777777" w:rsidR="00E47984" w:rsidRPr="002218A0" w:rsidRDefault="00037250">
      <w:pPr>
        <w:numPr>
          <w:ilvl w:val="0"/>
          <w:numId w:val="8"/>
        </w:numPr>
        <w:rPr>
          <w:sz w:val="24"/>
          <w:szCs w:val="24"/>
        </w:rPr>
      </w:pPr>
      <w:r w:rsidRPr="002218A0">
        <w:rPr>
          <w:sz w:val="24"/>
          <w:szCs w:val="24"/>
        </w:rPr>
        <w:t>Wsparcie mogą uzyskać przedsięwzięcia realizowane przez oddziały PTTK, w których biorą udział dzieci i młodzież wraz z opiekunami.</w:t>
      </w:r>
    </w:p>
    <w:p w14:paraId="64964A78" w14:textId="77777777" w:rsidR="00E47984" w:rsidRPr="002218A0" w:rsidRDefault="00037250">
      <w:pPr>
        <w:numPr>
          <w:ilvl w:val="0"/>
          <w:numId w:val="8"/>
        </w:numPr>
        <w:rPr>
          <w:sz w:val="24"/>
          <w:szCs w:val="24"/>
        </w:rPr>
      </w:pPr>
      <w:r w:rsidRPr="002218A0">
        <w:rPr>
          <w:sz w:val="24"/>
          <w:szCs w:val="24"/>
        </w:rPr>
        <w:t xml:space="preserve">Dofinansowane mogą zostać </w:t>
      </w:r>
      <w:r w:rsidR="009D339D" w:rsidRPr="002218A0">
        <w:rPr>
          <w:sz w:val="24"/>
          <w:szCs w:val="24"/>
        </w:rPr>
        <w:t xml:space="preserve">m.in. </w:t>
      </w:r>
      <w:r w:rsidRPr="002218A0">
        <w:rPr>
          <w:sz w:val="24"/>
          <w:szCs w:val="24"/>
        </w:rPr>
        <w:t>koszty</w:t>
      </w:r>
      <w:r w:rsidR="00256756" w:rsidRPr="002218A0">
        <w:rPr>
          <w:sz w:val="24"/>
          <w:szCs w:val="24"/>
        </w:rPr>
        <w:t>:</w:t>
      </w:r>
      <w:r w:rsidRPr="002218A0">
        <w:rPr>
          <w:sz w:val="24"/>
          <w:szCs w:val="24"/>
        </w:rPr>
        <w:t xml:space="preserve"> nocleg</w:t>
      </w:r>
      <w:r w:rsidR="00256756" w:rsidRPr="002218A0">
        <w:rPr>
          <w:sz w:val="24"/>
          <w:szCs w:val="24"/>
        </w:rPr>
        <w:t>ów</w:t>
      </w:r>
      <w:r w:rsidRPr="002218A0">
        <w:rPr>
          <w:sz w:val="24"/>
          <w:szCs w:val="24"/>
        </w:rPr>
        <w:t>, transportu,</w:t>
      </w:r>
      <w:r w:rsidR="00BE0BFE" w:rsidRPr="002218A0">
        <w:rPr>
          <w:sz w:val="24"/>
          <w:szCs w:val="24"/>
        </w:rPr>
        <w:t xml:space="preserve"> umów cywilnoprawnych</w:t>
      </w:r>
      <w:r w:rsidR="004302E1" w:rsidRPr="002218A0">
        <w:rPr>
          <w:sz w:val="24"/>
          <w:szCs w:val="24"/>
        </w:rPr>
        <w:t>,</w:t>
      </w:r>
      <w:r w:rsidR="00256756" w:rsidRPr="002218A0">
        <w:rPr>
          <w:sz w:val="24"/>
          <w:szCs w:val="24"/>
        </w:rPr>
        <w:t xml:space="preserve"> </w:t>
      </w:r>
      <w:r w:rsidRPr="002218A0">
        <w:rPr>
          <w:sz w:val="24"/>
          <w:szCs w:val="24"/>
        </w:rPr>
        <w:t>bilety wstępu, materiały promocyjne</w:t>
      </w:r>
      <w:r w:rsidR="00511442" w:rsidRPr="002218A0">
        <w:rPr>
          <w:sz w:val="24"/>
          <w:szCs w:val="24"/>
        </w:rPr>
        <w:t xml:space="preserve"> oraz inne </w:t>
      </w:r>
      <w:r w:rsidR="00F578CF" w:rsidRPr="002218A0">
        <w:rPr>
          <w:sz w:val="24"/>
          <w:szCs w:val="24"/>
        </w:rPr>
        <w:t>niezbędne wydatki związane z realizacją zadania</w:t>
      </w:r>
      <w:r w:rsidRPr="002218A0">
        <w:rPr>
          <w:sz w:val="24"/>
          <w:szCs w:val="24"/>
        </w:rPr>
        <w:t>.</w:t>
      </w:r>
    </w:p>
    <w:p w14:paraId="74B3D733" w14:textId="77777777" w:rsidR="00E47984" w:rsidRPr="002218A0" w:rsidRDefault="00037250" w:rsidP="004302E1">
      <w:pPr>
        <w:numPr>
          <w:ilvl w:val="0"/>
          <w:numId w:val="8"/>
        </w:numPr>
        <w:rPr>
          <w:sz w:val="24"/>
          <w:szCs w:val="24"/>
        </w:rPr>
      </w:pPr>
      <w:r w:rsidRPr="002218A0">
        <w:rPr>
          <w:sz w:val="24"/>
          <w:szCs w:val="24"/>
        </w:rPr>
        <w:t>W</w:t>
      </w:r>
      <w:r w:rsidR="004F708D" w:rsidRPr="002218A0">
        <w:rPr>
          <w:sz w:val="24"/>
          <w:szCs w:val="24"/>
        </w:rPr>
        <w:t>s</w:t>
      </w:r>
      <w:r w:rsidRPr="002218A0">
        <w:rPr>
          <w:sz w:val="24"/>
          <w:szCs w:val="24"/>
        </w:rPr>
        <w:t>parcie mogą uzyskać przedsięwzięcia, w których uczestniczy co najmniej 20 osób, w przypadku imprez dla osób z niepełnosprawnościami co najmniej 10 osób</w:t>
      </w:r>
      <w:r w:rsidR="004C5D3C" w:rsidRPr="002218A0">
        <w:rPr>
          <w:sz w:val="24"/>
          <w:szCs w:val="24"/>
          <w:lang w:eastAsia="pl-PL"/>
        </w:rPr>
        <w:t>.</w:t>
      </w:r>
      <w:r w:rsidRPr="002218A0">
        <w:rPr>
          <w:sz w:val="24"/>
          <w:szCs w:val="24"/>
        </w:rPr>
        <w:t xml:space="preserve"> </w:t>
      </w:r>
    </w:p>
    <w:p w14:paraId="3253B82A" w14:textId="77777777" w:rsidR="00E47984" w:rsidRPr="002218A0" w:rsidRDefault="00CD43EC">
      <w:pPr>
        <w:numPr>
          <w:ilvl w:val="0"/>
          <w:numId w:val="8"/>
        </w:numPr>
        <w:rPr>
          <w:sz w:val="24"/>
          <w:szCs w:val="24"/>
        </w:rPr>
      </w:pPr>
      <w:r w:rsidRPr="002218A0">
        <w:rPr>
          <w:sz w:val="24"/>
          <w:szCs w:val="24"/>
        </w:rPr>
        <w:t xml:space="preserve">Przedsięwzięcia </w:t>
      </w:r>
      <w:r w:rsidR="00037250" w:rsidRPr="002218A0">
        <w:rPr>
          <w:sz w:val="24"/>
          <w:szCs w:val="24"/>
        </w:rPr>
        <w:t>wspart</w:t>
      </w:r>
      <w:r w:rsidRPr="002218A0">
        <w:rPr>
          <w:sz w:val="24"/>
          <w:szCs w:val="24"/>
        </w:rPr>
        <w:t>e</w:t>
      </w:r>
      <w:r w:rsidR="00037250" w:rsidRPr="002218A0">
        <w:rPr>
          <w:sz w:val="24"/>
          <w:szCs w:val="24"/>
        </w:rPr>
        <w:t xml:space="preserve"> finansowo</w:t>
      </w:r>
      <w:r w:rsidRPr="002218A0">
        <w:rPr>
          <w:sz w:val="24"/>
          <w:szCs w:val="24"/>
        </w:rPr>
        <w:t xml:space="preserve"> muszą zakończyć się do </w:t>
      </w:r>
      <w:r w:rsidR="00F85B64" w:rsidRPr="002218A0">
        <w:rPr>
          <w:sz w:val="24"/>
          <w:szCs w:val="24"/>
        </w:rPr>
        <w:t>30</w:t>
      </w:r>
      <w:r w:rsidRPr="002218A0">
        <w:rPr>
          <w:sz w:val="24"/>
          <w:szCs w:val="24"/>
        </w:rPr>
        <w:t xml:space="preserve"> czerwca 2023 roku</w:t>
      </w:r>
      <w:r w:rsidR="00037250" w:rsidRPr="002218A0">
        <w:rPr>
          <w:sz w:val="24"/>
          <w:szCs w:val="24"/>
        </w:rPr>
        <w:t>.</w:t>
      </w:r>
    </w:p>
    <w:p w14:paraId="50CCE7D1" w14:textId="77777777" w:rsidR="00E47984" w:rsidRPr="002218A0" w:rsidRDefault="00037250" w:rsidP="00576A0C">
      <w:pPr>
        <w:numPr>
          <w:ilvl w:val="0"/>
          <w:numId w:val="8"/>
        </w:numPr>
        <w:rPr>
          <w:sz w:val="24"/>
          <w:szCs w:val="24"/>
        </w:rPr>
      </w:pPr>
      <w:r w:rsidRPr="002218A0">
        <w:rPr>
          <w:sz w:val="24"/>
          <w:szCs w:val="24"/>
        </w:rPr>
        <w:lastRenderedPageBreak/>
        <w:t>Minimalny wymagany wkład własny</w:t>
      </w:r>
      <w:r w:rsidR="00206616" w:rsidRPr="002218A0">
        <w:rPr>
          <w:sz w:val="24"/>
          <w:szCs w:val="24"/>
        </w:rPr>
        <w:t xml:space="preserve"> </w:t>
      </w:r>
      <w:r w:rsidR="00576A0C" w:rsidRPr="002218A0">
        <w:rPr>
          <w:sz w:val="24"/>
          <w:szCs w:val="24"/>
        </w:rPr>
        <w:t xml:space="preserve">(rzeczowy i finansowy) </w:t>
      </w:r>
      <w:r w:rsidR="00206616" w:rsidRPr="002218A0">
        <w:rPr>
          <w:sz w:val="24"/>
          <w:szCs w:val="24"/>
        </w:rPr>
        <w:t xml:space="preserve">wynosi 15% kwoty wnioskowanego </w:t>
      </w:r>
      <w:r w:rsidR="00576A0C" w:rsidRPr="002218A0">
        <w:rPr>
          <w:sz w:val="24"/>
          <w:szCs w:val="24"/>
        </w:rPr>
        <w:t xml:space="preserve">wsparcia finansowego. W tym wkład finansowy musi wynosić </w:t>
      </w:r>
      <w:r w:rsidR="0069694A" w:rsidRPr="002218A0">
        <w:rPr>
          <w:sz w:val="24"/>
          <w:szCs w:val="24"/>
        </w:rPr>
        <w:t xml:space="preserve">minimum 5% </w:t>
      </w:r>
      <w:r w:rsidR="00576A0C" w:rsidRPr="002218A0">
        <w:rPr>
          <w:sz w:val="24"/>
          <w:szCs w:val="24"/>
        </w:rPr>
        <w:t>kwoty wnioskowanego wsparcia finansowego.</w:t>
      </w:r>
    </w:p>
    <w:p w14:paraId="5FE61E7B" w14:textId="77777777" w:rsidR="00E47984" w:rsidRPr="002218A0" w:rsidRDefault="00037250">
      <w:pPr>
        <w:pStyle w:val="Nagwek1"/>
        <w:tabs>
          <w:tab w:val="num" w:pos="0"/>
        </w:tabs>
        <w:rPr>
          <w:sz w:val="24"/>
          <w:szCs w:val="24"/>
        </w:rPr>
      </w:pPr>
      <w:r w:rsidRPr="002218A0">
        <w:rPr>
          <w:sz w:val="24"/>
          <w:szCs w:val="24"/>
        </w:rPr>
        <w:t>§ 5.</w:t>
      </w:r>
    </w:p>
    <w:p w14:paraId="1A2C418F" w14:textId="77777777" w:rsidR="00E47984" w:rsidRPr="002218A0" w:rsidRDefault="00037250">
      <w:pPr>
        <w:keepNext/>
        <w:numPr>
          <w:ilvl w:val="0"/>
          <w:numId w:val="14"/>
        </w:numPr>
        <w:ind w:left="363" w:hanging="357"/>
        <w:rPr>
          <w:sz w:val="24"/>
          <w:szCs w:val="24"/>
        </w:rPr>
      </w:pPr>
      <w:r w:rsidRPr="002218A0">
        <w:rPr>
          <w:sz w:val="24"/>
          <w:szCs w:val="24"/>
        </w:rPr>
        <w:t>Tryb zgłaszania i rozpatrywania ofert.</w:t>
      </w:r>
    </w:p>
    <w:p w14:paraId="2EDBBB81" w14:textId="77777777" w:rsidR="00E47984" w:rsidRPr="002218A0" w:rsidRDefault="00037250">
      <w:pPr>
        <w:numPr>
          <w:ilvl w:val="0"/>
          <w:numId w:val="15"/>
        </w:numPr>
        <w:rPr>
          <w:sz w:val="24"/>
          <w:szCs w:val="24"/>
        </w:rPr>
      </w:pPr>
      <w:r w:rsidRPr="002218A0">
        <w:rPr>
          <w:sz w:val="24"/>
          <w:szCs w:val="24"/>
        </w:rPr>
        <w:t xml:space="preserve">Oferty należy składać do Biura Zarządu Głównego PTTK w formie korespondencji </w:t>
      </w:r>
      <w:r w:rsidR="004005D2" w:rsidRPr="002218A0">
        <w:rPr>
          <w:sz w:val="24"/>
          <w:szCs w:val="24"/>
        </w:rPr>
        <w:t xml:space="preserve">tradycyjnej </w:t>
      </w:r>
      <w:r w:rsidRPr="002218A0">
        <w:rPr>
          <w:sz w:val="24"/>
          <w:szCs w:val="24"/>
        </w:rPr>
        <w:t>kierowanej na adres</w:t>
      </w:r>
      <w:r w:rsidR="004005D2" w:rsidRPr="002218A0">
        <w:rPr>
          <w:sz w:val="24"/>
          <w:szCs w:val="24"/>
        </w:rPr>
        <w:t xml:space="preserve"> Biura ZG PTTK</w:t>
      </w:r>
      <w:r w:rsidR="004F708D" w:rsidRPr="002218A0">
        <w:rPr>
          <w:sz w:val="24"/>
          <w:szCs w:val="24"/>
        </w:rPr>
        <w:t xml:space="preserve"> ul. Senatorska 11, 00-075 Warszawa</w:t>
      </w:r>
      <w:r w:rsidR="004005D2" w:rsidRPr="002218A0">
        <w:rPr>
          <w:sz w:val="24"/>
          <w:szCs w:val="24"/>
        </w:rPr>
        <w:t xml:space="preserve"> </w:t>
      </w:r>
      <w:r w:rsidRPr="002218A0">
        <w:rPr>
          <w:sz w:val="24"/>
          <w:szCs w:val="24"/>
        </w:rPr>
        <w:t>na formularzu stanowiącym załącznik nr 1 do Regulaminu.</w:t>
      </w:r>
    </w:p>
    <w:p w14:paraId="3EB51250" w14:textId="77777777" w:rsidR="00E47984" w:rsidRPr="002218A0" w:rsidRDefault="00037250">
      <w:pPr>
        <w:numPr>
          <w:ilvl w:val="0"/>
          <w:numId w:val="15"/>
        </w:numPr>
        <w:rPr>
          <w:sz w:val="24"/>
          <w:szCs w:val="24"/>
        </w:rPr>
      </w:pPr>
      <w:r w:rsidRPr="002218A0">
        <w:rPr>
          <w:sz w:val="24"/>
          <w:szCs w:val="24"/>
        </w:rPr>
        <w:t>Każde przedsięwzięcie organizowane przez Oddział PTTK, zgłaszane do Konkursu, stanowi odrębną ofertę i należy ją złożyć na oddzielnym formularzu.</w:t>
      </w:r>
    </w:p>
    <w:p w14:paraId="438C67B8" w14:textId="77777777" w:rsidR="00E47984" w:rsidRPr="002218A0" w:rsidRDefault="00037250">
      <w:pPr>
        <w:numPr>
          <w:ilvl w:val="0"/>
          <w:numId w:val="15"/>
        </w:numPr>
        <w:rPr>
          <w:sz w:val="24"/>
          <w:szCs w:val="24"/>
        </w:rPr>
      </w:pPr>
      <w:r w:rsidRPr="002218A0">
        <w:rPr>
          <w:sz w:val="24"/>
          <w:szCs w:val="24"/>
        </w:rPr>
        <w:t>Do Konkursu jeden Oddział PTTK może zgłosić maksymalnie 3 oferty.</w:t>
      </w:r>
    </w:p>
    <w:p w14:paraId="7C73E3D1" w14:textId="77777777" w:rsidR="00E47984" w:rsidRPr="002218A0" w:rsidRDefault="00037250" w:rsidP="009D49D3">
      <w:pPr>
        <w:numPr>
          <w:ilvl w:val="0"/>
          <w:numId w:val="15"/>
        </w:numPr>
        <w:rPr>
          <w:sz w:val="24"/>
          <w:szCs w:val="24"/>
        </w:rPr>
      </w:pPr>
      <w:r w:rsidRPr="002218A0">
        <w:rPr>
          <w:sz w:val="24"/>
          <w:szCs w:val="24"/>
        </w:rPr>
        <w:t xml:space="preserve">Oferty przyjmowane </w:t>
      </w:r>
      <w:r w:rsidR="00D13DFE" w:rsidRPr="002218A0">
        <w:rPr>
          <w:sz w:val="24"/>
          <w:szCs w:val="24"/>
        </w:rPr>
        <w:t xml:space="preserve">będą </w:t>
      </w:r>
      <w:r w:rsidR="004302E1" w:rsidRPr="002218A0">
        <w:rPr>
          <w:sz w:val="24"/>
          <w:szCs w:val="24"/>
        </w:rPr>
        <w:t>do 1</w:t>
      </w:r>
      <w:r w:rsidRPr="002218A0">
        <w:rPr>
          <w:sz w:val="24"/>
          <w:szCs w:val="24"/>
        </w:rPr>
        <w:t xml:space="preserve"> </w:t>
      </w:r>
      <w:r w:rsidR="009D49D3" w:rsidRPr="002218A0">
        <w:rPr>
          <w:sz w:val="24"/>
          <w:szCs w:val="24"/>
        </w:rPr>
        <w:t>października 2022</w:t>
      </w:r>
      <w:r w:rsidR="00D13DFE" w:rsidRPr="002218A0">
        <w:rPr>
          <w:sz w:val="24"/>
          <w:szCs w:val="24"/>
        </w:rPr>
        <w:t xml:space="preserve"> roku.</w:t>
      </w:r>
    </w:p>
    <w:p w14:paraId="04F7D14D" w14:textId="77777777" w:rsidR="00E47984" w:rsidRPr="002218A0" w:rsidRDefault="00037250" w:rsidP="00D13DFE">
      <w:pPr>
        <w:numPr>
          <w:ilvl w:val="0"/>
          <w:numId w:val="15"/>
        </w:numPr>
        <w:rPr>
          <w:sz w:val="24"/>
          <w:szCs w:val="24"/>
        </w:rPr>
      </w:pPr>
      <w:r w:rsidRPr="002218A0">
        <w:rPr>
          <w:sz w:val="24"/>
          <w:szCs w:val="24"/>
        </w:rPr>
        <w:t xml:space="preserve">Wyniki konkursu </w:t>
      </w:r>
      <w:r w:rsidR="00D13DFE" w:rsidRPr="002218A0">
        <w:rPr>
          <w:sz w:val="24"/>
          <w:szCs w:val="24"/>
        </w:rPr>
        <w:t>będą o</w:t>
      </w:r>
      <w:r w:rsidRPr="002218A0">
        <w:rPr>
          <w:sz w:val="24"/>
          <w:szCs w:val="24"/>
        </w:rPr>
        <w:t xml:space="preserve">publikowane do </w:t>
      </w:r>
      <w:r w:rsidR="00D13DFE" w:rsidRPr="002218A0">
        <w:rPr>
          <w:sz w:val="24"/>
          <w:szCs w:val="24"/>
        </w:rPr>
        <w:t>30 października 2022</w:t>
      </w:r>
      <w:r w:rsidRPr="002218A0">
        <w:rPr>
          <w:sz w:val="24"/>
          <w:szCs w:val="24"/>
        </w:rPr>
        <w:t xml:space="preserve"> roku na stronie internetowej PTTK pod adresem</w:t>
      </w:r>
      <w:r w:rsidR="0013396B" w:rsidRPr="002218A0">
        <w:rPr>
          <w:sz w:val="24"/>
          <w:szCs w:val="24"/>
        </w:rPr>
        <w:t xml:space="preserve"> </w:t>
      </w:r>
      <w:hyperlink r:id="rId6" w:history="1">
        <w:r w:rsidR="0013396B" w:rsidRPr="002218A0">
          <w:rPr>
            <w:rStyle w:val="Hipercze"/>
            <w:sz w:val="24"/>
            <w:szCs w:val="24"/>
          </w:rPr>
          <w:t>www.pttk.pl</w:t>
        </w:r>
      </w:hyperlink>
    </w:p>
    <w:p w14:paraId="32251A91" w14:textId="77777777" w:rsidR="00E47984" w:rsidRPr="002218A0" w:rsidRDefault="00037250" w:rsidP="00544629">
      <w:pPr>
        <w:keepNext/>
        <w:numPr>
          <w:ilvl w:val="0"/>
          <w:numId w:val="14"/>
        </w:numPr>
        <w:ind w:left="363" w:hanging="357"/>
        <w:rPr>
          <w:sz w:val="24"/>
          <w:szCs w:val="24"/>
        </w:rPr>
      </w:pPr>
      <w:r w:rsidRPr="002218A0">
        <w:rPr>
          <w:sz w:val="24"/>
          <w:szCs w:val="24"/>
        </w:rPr>
        <w:t>Nie podlegają rozpatrzeniu oferty:</w:t>
      </w:r>
    </w:p>
    <w:p w14:paraId="5478EADE" w14:textId="77777777" w:rsidR="00E47984" w:rsidRPr="002218A0" w:rsidRDefault="00037250">
      <w:pPr>
        <w:numPr>
          <w:ilvl w:val="0"/>
          <w:numId w:val="9"/>
        </w:numPr>
        <w:rPr>
          <w:sz w:val="24"/>
          <w:szCs w:val="24"/>
        </w:rPr>
      </w:pPr>
      <w:r w:rsidRPr="002218A0">
        <w:rPr>
          <w:sz w:val="24"/>
          <w:szCs w:val="24"/>
        </w:rPr>
        <w:t>zgłoszone po terminie lub niezgodne z celami Konkursu,</w:t>
      </w:r>
    </w:p>
    <w:p w14:paraId="3DD71759" w14:textId="77777777" w:rsidR="00E47984" w:rsidRPr="002218A0" w:rsidRDefault="00037250">
      <w:pPr>
        <w:numPr>
          <w:ilvl w:val="0"/>
          <w:numId w:val="9"/>
        </w:numPr>
        <w:rPr>
          <w:sz w:val="24"/>
          <w:szCs w:val="24"/>
        </w:rPr>
      </w:pPr>
      <w:r w:rsidRPr="002218A0">
        <w:rPr>
          <w:sz w:val="24"/>
          <w:szCs w:val="24"/>
        </w:rPr>
        <w:t>Oddziałów zalegających z rozliczeniami przyznanych dotacji, pożyczek oraz zalegających ze sprawozdawczością lub niespełniających statutowych warunków funkcjonowania.</w:t>
      </w:r>
    </w:p>
    <w:p w14:paraId="7FA77CDB" w14:textId="77777777" w:rsidR="00E7301B" w:rsidRPr="002218A0" w:rsidRDefault="00E7301B" w:rsidP="00E7301B">
      <w:pPr>
        <w:rPr>
          <w:sz w:val="24"/>
          <w:szCs w:val="24"/>
        </w:rPr>
      </w:pPr>
    </w:p>
    <w:p w14:paraId="576DE15B" w14:textId="77777777" w:rsidR="00E47984" w:rsidRPr="002218A0" w:rsidRDefault="00037250">
      <w:pPr>
        <w:pStyle w:val="Nagwek1"/>
        <w:tabs>
          <w:tab w:val="num" w:pos="0"/>
        </w:tabs>
        <w:rPr>
          <w:sz w:val="24"/>
          <w:szCs w:val="24"/>
        </w:rPr>
      </w:pPr>
      <w:r w:rsidRPr="002218A0">
        <w:rPr>
          <w:sz w:val="24"/>
          <w:szCs w:val="24"/>
        </w:rPr>
        <w:t>§ 6.</w:t>
      </w:r>
    </w:p>
    <w:p w14:paraId="2D6B4D61" w14:textId="77777777" w:rsidR="00E47984" w:rsidRPr="002218A0" w:rsidRDefault="00037250">
      <w:pPr>
        <w:numPr>
          <w:ilvl w:val="0"/>
          <w:numId w:val="11"/>
        </w:numPr>
        <w:ind w:left="357" w:hanging="357"/>
        <w:rPr>
          <w:sz w:val="24"/>
          <w:szCs w:val="24"/>
        </w:rPr>
      </w:pPr>
      <w:r w:rsidRPr="002218A0">
        <w:rPr>
          <w:sz w:val="24"/>
          <w:szCs w:val="24"/>
        </w:rPr>
        <w:t>Weryfikacja i ocena ofert:</w:t>
      </w:r>
    </w:p>
    <w:p w14:paraId="08845C9B" w14:textId="77777777" w:rsidR="008B6EF1" w:rsidRPr="002218A0" w:rsidRDefault="00037250" w:rsidP="008B6EF1">
      <w:pPr>
        <w:numPr>
          <w:ilvl w:val="0"/>
          <w:numId w:val="21"/>
        </w:numPr>
        <w:rPr>
          <w:sz w:val="24"/>
          <w:szCs w:val="24"/>
        </w:rPr>
      </w:pPr>
      <w:r w:rsidRPr="002218A0">
        <w:rPr>
          <w:sz w:val="24"/>
          <w:szCs w:val="24"/>
        </w:rPr>
        <w:t xml:space="preserve">Weryfikacji formalnej i oceny merytorycznej zgłoszonych ofert dokonuje zespół powołany przez </w:t>
      </w:r>
      <w:r w:rsidR="009378E1" w:rsidRPr="002218A0">
        <w:rPr>
          <w:sz w:val="24"/>
          <w:szCs w:val="24"/>
        </w:rPr>
        <w:t>Prezydium</w:t>
      </w:r>
      <w:r w:rsidR="004005D2" w:rsidRPr="002218A0">
        <w:rPr>
          <w:sz w:val="24"/>
          <w:szCs w:val="24"/>
        </w:rPr>
        <w:t xml:space="preserve"> </w:t>
      </w:r>
      <w:r w:rsidRPr="002218A0">
        <w:rPr>
          <w:sz w:val="24"/>
          <w:szCs w:val="24"/>
        </w:rPr>
        <w:t xml:space="preserve">ZG PTTK, który określa wysokość wsparcia finansowego do realizacji wybranych, najlepszych przedsięwzięć, w ramach środków budżetowych PTTK przeznaczonych </w:t>
      </w:r>
      <w:r w:rsidR="0082016A" w:rsidRPr="002218A0">
        <w:rPr>
          <w:sz w:val="24"/>
          <w:szCs w:val="24"/>
        </w:rPr>
        <w:t xml:space="preserve">na </w:t>
      </w:r>
      <w:r w:rsidRPr="002218A0">
        <w:rPr>
          <w:sz w:val="24"/>
          <w:szCs w:val="24"/>
        </w:rPr>
        <w:t>Konkurs.</w:t>
      </w:r>
    </w:p>
    <w:p w14:paraId="58E15C08" w14:textId="77777777" w:rsidR="001D6CAE" w:rsidRPr="002218A0" w:rsidRDefault="002C0BD3" w:rsidP="00E86443">
      <w:pPr>
        <w:numPr>
          <w:ilvl w:val="0"/>
          <w:numId w:val="21"/>
        </w:numPr>
        <w:rPr>
          <w:sz w:val="24"/>
          <w:szCs w:val="24"/>
        </w:rPr>
      </w:pPr>
      <w:r w:rsidRPr="002218A0">
        <w:rPr>
          <w:sz w:val="24"/>
          <w:szCs w:val="24"/>
        </w:rPr>
        <w:t>Dokonując oceny złożonych ofert zespół oceniający bierze po uwagę następujące kryteria:</w:t>
      </w:r>
    </w:p>
    <w:tbl>
      <w:tblPr>
        <w:tblW w:w="8560" w:type="dxa"/>
        <w:tblInd w:w="5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3"/>
        <w:gridCol w:w="1157"/>
      </w:tblGrid>
      <w:tr w:rsidR="008B6EF1" w:rsidRPr="002218A0" w14:paraId="0FF842EF" w14:textId="77777777" w:rsidTr="00496218"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481CF" w14:textId="77777777" w:rsidR="008B6EF1" w:rsidRPr="002218A0" w:rsidRDefault="002C0BD3" w:rsidP="008B6EF1">
            <w:pPr>
              <w:numPr>
                <w:ilvl w:val="3"/>
                <w:numId w:val="24"/>
              </w:numPr>
              <w:autoSpaceDN w:val="0"/>
              <w:spacing w:after="0"/>
              <w:ind w:left="498" w:hanging="425"/>
              <w:jc w:val="left"/>
              <w:textAlignment w:val="baseline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2218A0">
              <w:rPr>
                <w:rFonts w:eastAsia="Times New Roman" w:cs="Calibri"/>
                <w:sz w:val="24"/>
                <w:szCs w:val="24"/>
                <w:lang w:eastAsia="zh-CN"/>
              </w:rPr>
              <w:t>Merytoryczne:</w:t>
            </w:r>
            <w:r w:rsidRPr="002218A0">
              <w:rPr>
                <w:rFonts w:eastAsia="Times New Roman" w:cs="Calibri"/>
                <w:sz w:val="24"/>
                <w:szCs w:val="24"/>
                <w:lang w:eastAsia="zh-CN"/>
              </w:rPr>
              <w:br/>
            </w:r>
            <w:r w:rsidRPr="002218A0">
              <w:rPr>
                <w:rFonts w:eastAsia="Times New Roman" w:cs="Calibri"/>
                <w:sz w:val="24"/>
                <w:szCs w:val="24"/>
                <w:lang w:eastAsia="zh-CN"/>
              </w:rPr>
              <w:br/>
            </w:r>
          </w:p>
          <w:p w14:paraId="5444D969" w14:textId="77777777" w:rsidR="008B6EF1" w:rsidRPr="002218A0" w:rsidRDefault="002C0BD3" w:rsidP="008B6EF1">
            <w:pPr>
              <w:numPr>
                <w:ilvl w:val="0"/>
                <w:numId w:val="25"/>
              </w:numPr>
              <w:autoSpaceDN w:val="0"/>
              <w:spacing w:after="0"/>
              <w:jc w:val="left"/>
              <w:textAlignment w:val="baseline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2218A0">
              <w:rPr>
                <w:sz w:val="24"/>
                <w:szCs w:val="24"/>
              </w:rPr>
              <w:t>Innowacyjność i atrakcyjność przedsięwzięcia</w:t>
            </w:r>
          </w:p>
          <w:p w14:paraId="70556A9B" w14:textId="77777777" w:rsidR="008B6EF1" w:rsidRPr="002218A0" w:rsidRDefault="002C0BD3" w:rsidP="008B6EF1">
            <w:pPr>
              <w:pStyle w:val="Akapitzlist"/>
              <w:numPr>
                <w:ilvl w:val="0"/>
                <w:numId w:val="25"/>
              </w:numPr>
              <w:autoSpaceDN w:val="0"/>
              <w:spacing w:after="0"/>
              <w:jc w:val="left"/>
              <w:textAlignment w:val="baseline"/>
              <w:rPr>
                <w:sz w:val="24"/>
                <w:szCs w:val="24"/>
              </w:rPr>
            </w:pPr>
            <w:r w:rsidRPr="002218A0">
              <w:rPr>
                <w:sz w:val="24"/>
                <w:szCs w:val="24"/>
              </w:rPr>
              <w:t>Cykliczność i tradycje przedsięwzięcia</w:t>
            </w:r>
          </w:p>
          <w:p w14:paraId="17E7B7DE" w14:textId="77777777" w:rsidR="008B6EF1" w:rsidRPr="002218A0" w:rsidRDefault="002C0BD3" w:rsidP="008B6EF1">
            <w:pPr>
              <w:pStyle w:val="Akapitzlist"/>
              <w:numPr>
                <w:ilvl w:val="0"/>
                <w:numId w:val="25"/>
              </w:numPr>
              <w:autoSpaceDN w:val="0"/>
              <w:spacing w:after="0"/>
              <w:jc w:val="left"/>
              <w:textAlignment w:val="baseline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2218A0">
              <w:rPr>
                <w:rFonts w:eastAsia="Times New Roman" w:cs="Calibri"/>
                <w:sz w:val="24"/>
                <w:szCs w:val="24"/>
                <w:lang w:eastAsia="zh-CN"/>
              </w:rPr>
              <w:t>Zasięg przedsięwzięcia, liczebność uczestników</w:t>
            </w:r>
          </w:p>
          <w:p w14:paraId="2F85875B" w14:textId="77777777" w:rsidR="008B6EF1" w:rsidRPr="002218A0" w:rsidRDefault="002C0BD3" w:rsidP="008B6EF1">
            <w:pPr>
              <w:pStyle w:val="Akapitzlist"/>
              <w:numPr>
                <w:ilvl w:val="0"/>
                <w:numId w:val="25"/>
              </w:numPr>
              <w:autoSpaceDN w:val="0"/>
              <w:spacing w:after="0"/>
              <w:jc w:val="left"/>
              <w:textAlignment w:val="baseline"/>
              <w:rPr>
                <w:rFonts w:eastAsia="Times New Roman" w:cs="Calibri"/>
                <w:color w:val="000000" w:themeColor="text1"/>
                <w:sz w:val="24"/>
                <w:szCs w:val="24"/>
                <w:lang w:eastAsia="zh-CN"/>
              </w:rPr>
            </w:pPr>
            <w:r w:rsidRPr="002218A0">
              <w:rPr>
                <w:color w:val="000000" w:themeColor="text1"/>
                <w:sz w:val="24"/>
                <w:szCs w:val="24"/>
              </w:rPr>
              <w:t xml:space="preserve">Współpraca partnerska </w:t>
            </w:r>
            <w:r w:rsidRPr="002218A0">
              <w:rPr>
                <w:color w:val="000000" w:themeColor="text1"/>
                <w:sz w:val="24"/>
                <w:szCs w:val="24"/>
                <w:lang w:eastAsia="pl-PL"/>
              </w:rPr>
              <w:t>z innymi podmiotami</w:t>
            </w:r>
          </w:p>
          <w:p w14:paraId="30A68161" w14:textId="77777777" w:rsidR="008B6EF1" w:rsidRPr="002218A0" w:rsidRDefault="002C0BD3" w:rsidP="008B6EF1">
            <w:pPr>
              <w:pStyle w:val="Akapitzlist"/>
              <w:numPr>
                <w:ilvl w:val="0"/>
                <w:numId w:val="25"/>
              </w:numPr>
              <w:autoSpaceDN w:val="0"/>
              <w:spacing w:after="0"/>
              <w:jc w:val="left"/>
              <w:textAlignment w:val="baseline"/>
              <w:rPr>
                <w:rFonts w:eastAsia="Times New Roman" w:cs="Calibri"/>
                <w:color w:val="000000" w:themeColor="text1"/>
                <w:sz w:val="24"/>
                <w:szCs w:val="24"/>
                <w:lang w:eastAsia="zh-CN"/>
              </w:rPr>
            </w:pPr>
            <w:r w:rsidRPr="002218A0">
              <w:rPr>
                <w:sz w:val="24"/>
                <w:szCs w:val="24"/>
              </w:rPr>
              <w:t>Przewidywane wymierne efekty realizacji przedsięwzięcia</w:t>
            </w:r>
          </w:p>
          <w:p w14:paraId="7EBE3F79" w14:textId="77777777" w:rsidR="008B6EF1" w:rsidRPr="002218A0" w:rsidRDefault="002C0BD3" w:rsidP="008B6EF1">
            <w:pPr>
              <w:numPr>
                <w:ilvl w:val="0"/>
                <w:numId w:val="25"/>
              </w:numPr>
              <w:autoSpaceDN w:val="0"/>
              <w:spacing w:after="0"/>
              <w:jc w:val="left"/>
              <w:textAlignment w:val="baseline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2218A0">
              <w:rPr>
                <w:rFonts w:eastAsia="Times New Roman" w:cs="Calibri"/>
                <w:sz w:val="24"/>
                <w:szCs w:val="24"/>
                <w:lang w:eastAsia="zh-CN"/>
              </w:rPr>
              <w:t xml:space="preserve">Spójność i </w:t>
            </w:r>
            <w:r w:rsidR="004005D2" w:rsidRPr="002218A0">
              <w:rPr>
                <w:rFonts w:eastAsia="Times New Roman" w:cs="Calibri"/>
                <w:sz w:val="24"/>
                <w:szCs w:val="24"/>
                <w:lang w:eastAsia="zh-CN"/>
              </w:rPr>
              <w:t>realność zaplanowanych</w:t>
            </w:r>
            <w:r w:rsidRPr="002218A0">
              <w:rPr>
                <w:rFonts w:eastAsia="Times New Roman" w:cs="Calibri"/>
                <w:sz w:val="24"/>
                <w:szCs w:val="24"/>
                <w:lang w:eastAsia="zh-CN"/>
              </w:rPr>
              <w:t xml:space="preserve"> działań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11F8" w14:textId="77777777" w:rsidR="001D6CAE" w:rsidRPr="002218A0" w:rsidRDefault="002C0BD3" w:rsidP="001F6068">
            <w:pPr>
              <w:pStyle w:val="Akapitzlist"/>
              <w:numPr>
                <w:ilvl w:val="0"/>
                <w:numId w:val="0"/>
              </w:numPr>
              <w:spacing w:after="0"/>
              <w:ind w:left="-57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2218A0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 xml:space="preserve">Łącznie: </w:t>
            </w:r>
            <w:r w:rsidR="008B6EF1" w:rsidRPr="002218A0">
              <w:rPr>
                <w:rFonts w:eastAsia="Times New Roman" w:cs="Calibri"/>
                <w:bCs/>
                <w:sz w:val="24"/>
                <w:szCs w:val="24"/>
                <w:lang w:eastAsia="zh-CN"/>
              </w:rPr>
              <w:br/>
            </w:r>
            <w:r w:rsidRPr="002218A0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0-20 pkt</w:t>
            </w:r>
            <w:r w:rsidR="008B6EF1" w:rsidRPr="002218A0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.</w:t>
            </w:r>
          </w:p>
          <w:p w14:paraId="0F3C519B" w14:textId="77777777" w:rsidR="001D6CAE" w:rsidRPr="002218A0" w:rsidRDefault="001D6CAE" w:rsidP="001F6068">
            <w:pPr>
              <w:pStyle w:val="Akapitzlist"/>
              <w:numPr>
                <w:ilvl w:val="0"/>
                <w:numId w:val="0"/>
              </w:numPr>
              <w:spacing w:after="0"/>
              <w:ind w:left="-57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14:paraId="18135A1D" w14:textId="77777777" w:rsidR="001D6CAE" w:rsidRPr="002218A0" w:rsidRDefault="002C0BD3" w:rsidP="001F6068">
            <w:pPr>
              <w:pStyle w:val="Akapitzlist"/>
              <w:numPr>
                <w:ilvl w:val="0"/>
                <w:numId w:val="0"/>
              </w:numPr>
              <w:spacing w:after="0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2218A0">
              <w:rPr>
                <w:rFonts w:eastAsia="Times New Roman" w:cs="Calibri"/>
                <w:sz w:val="24"/>
                <w:szCs w:val="24"/>
                <w:lang w:eastAsia="zh-CN"/>
              </w:rPr>
              <w:t>0-5</w:t>
            </w:r>
          </w:p>
          <w:p w14:paraId="3974C3DB" w14:textId="77777777" w:rsidR="001D6CAE" w:rsidRPr="002218A0" w:rsidRDefault="002C0BD3" w:rsidP="001F6068">
            <w:pPr>
              <w:pStyle w:val="Akapitzlist"/>
              <w:numPr>
                <w:ilvl w:val="0"/>
                <w:numId w:val="0"/>
              </w:numPr>
              <w:spacing w:after="0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2218A0">
              <w:rPr>
                <w:rFonts w:eastAsia="Times New Roman" w:cs="Calibri"/>
                <w:sz w:val="24"/>
                <w:szCs w:val="24"/>
                <w:lang w:eastAsia="zh-CN"/>
              </w:rPr>
              <w:t>0-3</w:t>
            </w:r>
          </w:p>
          <w:p w14:paraId="4F8A80AC" w14:textId="77777777" w:rsidR="008B6EF1" w:rsidRPr="002218A0" w:rsidRDefault="002C0BD3" w:rsidP="001F6068">
            <w:pPr>
              <w:spacing w:after="0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2218A0">
              <w:rPr>
                <w:rFonts w:eastAsia="Times New Roman" w:cs="Calibri"/>
                <w:sz w:val="24"/>
                <w:szCs w:val="24"/>
                <w:lang w:eastAsia="zh-CN"/>
              </w:rPr>
              <w:t>0-3</w:t>
            </w:r>
          </w:p>
          <w:p w14:paraId="0F7737B4" w14:textId="77777777" w:rsidR="001D6CAE" w:rsidRPr="002218A0" w:rsidRDefault="002C0BD3" w:rsidP="001F6068">
            <w:pPr>
              <w:pStyle w:val="Akapitzlist"/>
              <w:numPr>
                <w:ilvl w:val="0"/>
                <w:numId w:val="0"/>
              </w:numPr>
              <w:spacing w:after="0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2218A0">
              <w:rPr>
                <w:rFonts w:eastAsia="Times New Roman" w:cs="Calibri"/>
                <w:sz w:val="24"/>
                <w:szCs w:val="24"/>
                <w:lang w:eastAsia="zh-CN"/>
              </w:rPr>
              <w:t>0-3</w:t>
            </w:r>
          </w:p>
          <w:p w14:paraId="6BA0B979" w14:textId="77777777" w:rsidR="008B6EF1" w:rsidRPr="002218A0" w:rsidRDefault="008B6EF1" w:rsidP="001F6068">
            <w:pPr>
              <w:jc w:val="center"/>
              <w:rPr>
                <w:sz w:val="24"/>
                <w:szCs w:val="24"/>
                <w:lang w:eastAsia="zh-CN"/>
              </w:rPr>
            </w:pPr>
            <w:r w:rsidRPr="002218A0">
              <w:rPr>
                <w:sz w:val="24"/>
                <w:szCs w:val="24"/>
                <w:lang w:eastAsia="zh-CN"/>
              </w:rPr>
              <w:t>0</w:t>
            </w:r>
            <w:r w:rsidR="002C0BD3" w:rsidRPr="002218A0">
              <w:rPr>
                <w:sz w:val="24"/>
                <w:szCs w:val="24"/>
                <w:lang w:eastAsia="zh-CN"/>
              </w:rPr>
              <w:t>-3</w:t>
            </w:r>
            <w:r w:rsidR="002C0BD3" w:rsidRPr="002218A0">
              <w:rPr>
                <w:sz w:val="24"/>
                <w:szCs w:val="24"/>
                <w:lang w:eastAsia="zh-CN"/>
              </w:rPr>
              <w:br/>
              <w:t>0-3</w:t>
            </w:r>
          </w:p>
        </w:tc>
      </w:tr>
      <w:tr w:rsidR="008B6EF1" w:rsidRPr="002218A0" w14:paraId="767BC955" w14:textId="77777777" w:rsidTr="00496218"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C748F" w14:textId="77777777" w:rsidR="008B6EF1" w:rsidRPr="002218A0" w:rsidRDefault="002C0BD3" w:rsidP="008B6EF1">
            <w:pPr>
              <w:pStyle w:val="Akapitzlist"/>
              <w:numPr>
                <w:ilvl w:val="0"/>
                <w:numId w:val="24"/>
              </w:numPr>
              <w:autoSpaceDN w:val="0"/>
              <w:spacing w:after="0"/>
              <w:jc w:val="left"/>
              <w:textAlignment w:val="baseline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2218A0">
              <w:rPr>
                <w:rFonts w:eastAsia="Times New Roman" w:cs="Calibri"/>
                <w:sz w:val="24"/>
                <w:szCs w:val="24"/>
                <w:lang w:eastAsia="zh-CN"/>
              </w:rPr>
              <w:t>Finansowe:</w:t>
            </w:r>
          </w:p>
          <w:p w14:paraId="3E807275" w14:textId="77777777" w:rsidR="008B6EF1" w:rsidRPr="002218A0" w:rsidRDefault="002C0BD3" w:rsidP="00496218">
            <w:pPr>
              <w:pStyle w:val="Akapitzlist"/>
              <w:numPr>
                <w:ilvl w:val="0"/>
                <w:numId w:val="0"/>
              </w:numPr>
              <w:spacing w:after="0"/>
              <w:ind w:left="360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2218A0">
              <w:rPr>
                <w:rFonts w:eastAsia="Times New Roman" w:cs="Calibri"/>
                <w:sz w:val="24"/>
                <w:szCs w:val="24"/>
                <w:lang w:eastAsia="zh-CN"/>
              </w:rPr>
              <w:br/>
            </w:r>
          </w:p>
          <w:p w14:paraId="60B3CA8B" w14:textId="77777777" w:rsidR="008B6EF1" w:rsidRPr="002218A0" w:rsidRDefault="002C0BD3" w:rsidP="008B6EF1">
            <w:pPr>
              <w:pStyle w:val="Akapitzlist"/>
              <w:numPr>
                <w:ilvl w:val="0"/>
                <w:numId w:val="26"/>
              </w:numPr>
              <w:autoSpaceDN w:val="0"/>
              <w:spacing w:after="0"/>
              <w:jc w:val="left"/>
              <w:textAlignment w:val="baseline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2218A0">
              <w:rPr>
                <w:rFonts w:eastAsia="Times New Roman" w:cs="Calibri"/>
                <w:sz w:val="24"/>
                <w:szCs w:val="24"/>
                <w:lang w:eastAsia="zh-CN"/>
              </w:rPr>
              <w:t xml:space="preserve">racjonalność i zasadność </w:t>
            </w:r>
            <w:r w:rsidR="004F708D" w:rsidRPr="002218A0">
              <w:rPr>
                <w:rFonts w:eastAsia="Times New Roman" w:cs="Calibri"/>
                <w:sz w:val="24"/>
                <w:szCs w:val="24"/>
                <w:lang w:eastAsia="zh-CN"/>
              </w:rPr>
              <w:t>przedstawionych kosztów</w:t>
            </w:r>
          </w:p>
          <w:p w14:paraId="6C6E20BE" w14:textId="77777777" w:rsidR="008B6EF1" w:rsidRPr="002218A0" w:rsidRDefault="002C0BD3" w:rsidP="008B6EF1">
            <w:pPr>
              <w:pStyle w:val="Akapitzlist"/>
              <w:numPr>
                <w:ilvl w:val="0"/>
                <w:numId w:val="26"/>
              </w:numPr>
              <w:autoSpaceDN w:val="0"/>
              <w:spacing w:after="0"/>
              <w:jc w:val="left"/>
              <w:textAlignment w:val="baseline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2218A0">
              <w:rPr>
                <w:rFonts w:eastAsia="Times New Roman" w:cs="Calibri"/>
                <w:sz w:val="24"/>
                <w:szCs w:val="24"/>
                <w:lang w:eastAsia="zh-CN"/>
              </w:rPr>
              <w:t>spójność ko</w:t>
            </w:r>
            <w:r w:rsidR="004F708D" w:rsidRPr="002218A0">
              <w:rPr>
                <w:rFonts w:eastAsia="Times New Roman" w:cs="Calibri"/>
                <w:sz w:val="24"/>
                <w:szCs w:val="24"/>
                <w:lang w:eastAsia="zh-CN"/>
              </w:rPr>
              <w:t>sztów z planowanymi działaniami</w:t>
            </w:r>
            <w:r w:rsidRPr="002218A0">
              <w:rPr>
                <w:rFonts w:eastAsia="Times New Roman" w:cs="Calibri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0897" w14:textId="77777777" w:rsidR="001D6CAE" w:rsidRPr="002218A0" w:rsidRDefault="002C0BD3" w:rsidP="001F6068">
            <w:pPr>
              <w:pStyle w:val="Akapitzlist"/>
              <w:numPr>
                <w:ilvl w:val="0"/>
                <w:numId w:val="0"/>
              </w:numPr>
              <w:spacing w:after="0"/>
              <w:ind w:left="-57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2218A0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 xml:space="preserve">Łącznie: </w:t>
            </w:r>
            <w:r w:rsidR="008B6EF1" w:rsidRPr="002218A0">
              <w:rPr>
                <w:rFonts w:eastAsia="Times New Roman" w:cs="Calibri"/>
                <w:bCs/>
                <w:sz w:val="24"/>
                <w:szCs w:val="24"/>
                <w:lang w:eastAsia="zh-CN"/>
              </w:rPr>
              <w:br/>
            </w:r>
            <w:r w:rsidRPr="002218A0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0-6 pkt</w:t>
            </w:r>
            <w:r w:rsidR="008B6EF1" w:rsidRPr="002218A0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.</w:t>
            </w:r>
          </w:p>
          <w:p w14:paraId="6EB57486" w14:textId="77777777" w:rsidR="001D6CAE" w:rsidRPr="002218A0" w:rsidRDefault="001D6CAE" w:rsidP="001F6068">
            <w:pPr>
              <w:pStyle w:val="Akapitzlist"/>
              <w:numPr>
                <w:ilvl w:val="0"/>
                <w:numId w:val="0"/>
              </w:numPr>
              <w:spacing w:after="0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</w:p>
          <w:p w14:paraId="4244398E" w14:textId="77777777" w:rsidR="001D6CAE" w:rsidRPr="002218A0" w:rsidRDefault="002C0BD3" w:rsidP="001B5B07">
            <w:pPr>
              <w:pStyle w:val="Akapitzlist"/>
              <w:numPr>
                <w:ilvl w:val="0"/>
                <w:numId w:val="0"/>
              </w:numPr>
              <w:spacing w:after="0"/>
              <w:ind w:left="-57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2218A0">
              <w:rPr>
                <w:rFonts w:eastAsia="Times New Roman" w:cs="Calibri"/>
                <w:sz w:val="24"/>
                <w:szCs w:val="24"/>
                <w:lang w:eastAsia="zh-CN"/>
              </w:rPr>
              <w:t>0-3</w:t>
            </w:r>
          </w:p>
          <w:p w14:paraId="4E60E69C" w14:textId="77777777" w:rsidR="001D6CAE" w:rsidRPr="002218A0" w:rsidRDefault="002C0BD3" w:rsidP="001B5B07">
            <w:pPr>
              <w:pStyle w:val="Akapitzlist"/>
              <w:numPr>
                <w:ilvl w:val="0"/>
                <w:numId w:val="0"/>
              </w:numPr>
              <w:spacing w:after="0"/>
              <w:ind w:left="-57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2218A0">
              <w:rPr>
                <w:rFonts w:eastAsia="Times New Roman" w:cs="Calibri"/>
                <w:sz w:val="24"/>
                <w:szCs w:val="24"/>
                <w:lang w:eastAsia="zh-CN"/>
              </w:rPr>
              <w:t>0-3</w:t>
            </w:r>
          </w:p>
        </w:tc>
      </w:tr>
      <w:tr w:rsidR="008B6EF1" w:rsidRPr="002218A0" w14:paraId="6781D042" w14:textId="77777777" w:rsidTr="00496218"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7B9D8" w14:textId="77777777" w:rsidR="001D6CAE" w:rsidRPr="002218A0" w:rsidRDefault="002C0BD3" w:rsidP="004302E1">
            <w:pPr>
              <w:pStyle w:val="Akapitzlist"/>
              <w:numPr>
                <w:ilvl w:val="0"/>
                <w:numId w:val="0"/>
              </w:numPr>
              <w:spacing w:after="0"/>
              <w:ind w:left="-57"/>
              <w:jc w:val="center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2218A0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 xml:space="preserve">Maksymalna łączna </w:t>
            </w:r>
            <w:r w:rsidR="004302E1" w:rsidRPr="002218A0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liczba</w:t>
            </w:r>
            <w:r w:rsidRPr="002218A0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 xml:space="preserve"> punktów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13F9A" w14:textId="77777777" w:rsidR="001D6CAE" w:rsidRPr="002218A0" w:rsidRDefault="002C0BD3" w:rsidP="001B5B07">
            <w:pPr>
              <w:pStyle w:val="Akapitzlist"/>
              <w:numPr>
                <w:ilvl w:val="0"/>
                <w:numId w:val="0"/>
              </w:numPr>
              <w:spacing w:after="0"/>
              <w:ind w:left="-57"/>
              <w:jc w:val="center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2218A0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26</w:t>
            </w:r>
          </w:p>
        </w:tc>
      </w:tr>
    </w:tbl>
    <w:p w14:paraId="7A1F6198" w14:textId="77777777" w:rsidR="008B6EF1" w:rsidRPr="002218A0" w:rsidRDefault="002C0BD3" w:rsidP="008B6EF1">
      <w:pPr>
        <w:autoSpaceDE w:val="0"/>
        <w:spacing w:after="0"/>
        <w:rPr>
          <w:rFonts w:eastAsia="Times New Roman" w:cs="Calibri"/>
          <w:sz w:val="24"/>
          <w:szCs w:val="24"/>
          <w:lang w:eastAsia="zh-CN"/>
        </w:rPr>
      </w:pPr>
      <w:r w:rsidRPr="002218A0">
        <w:rPr>
          <w:rFonts w:eastAsia="Times New Roman" w:cs="Calibri"/>
          <w:sz w:val="24"/>
          <w:szCs w:val="24"/>
          <w:lang w:eastAsia="zh-CN"/>
        </w:rPr>
        <w:lastRenderedPageBreak/>
        <w:t xml:space="preserve"> </w:t>
      </w:r>
      <w:r w:rsidRPr="002218A0">
        <w:rPr>
          <w:rFonts w:eastAsia="Times New Roman" w:cs="Calibri"/>
          <w:sz w:val="24"/>
          <w:szCs w:val="24"/>
          <w:lang w:eastAsia="zh-CN"/>
        </w:rPr>
        <w:tab/>
      </w:r>
    </w:p>
    <w:p w14:paraId="20EFFA75" w14:textId="77777777" w:rsidR="008B6EF1" w:rsidRPr="002218A0" w:rsidRDefault="002C0BD3" w:rsidP="008B6EF1">
      <w:pPr>
        <w:rPr>
          <w:sz w:val="24"/>
          <w:szCs w:val="24"/>
        </w:rPr>
      </w:pPr>
      <w:r w:rsidRPr="002218A0">
        <w:rPr>
          <w:rFonts w:eastAsia="Times New Roman" w:cs="Calibri"/>
          <w:sz w:val="24"/>
          <w:szCs w:val="24"/>
          <w:lang w:eastAsia="zh-CN"/>
        </w:rPr>
        <w:t xml:space="preserve">Minimalna </w:t>
      </w:r>
      <w:r w:rsidR="004302E1" w:rsidRPr="002218A0">
        <w:rPr>
          <w:rFonts w:eastAsia="Times New Roman" w:cs="Calibri"/>
          <w:sz w:val="24"/>
          <w:szCs w:val="24"/>
          <w:lang w:eastAsia="zh-CN"/>
        </w:rPr>
        <w:t>liczba</w:t>
      </w:r>
      <w:r w:rsidRPr="002218A0">
        <w:rPr>
          <w:rFonts w:eastAsia="Times New Roman" w:cs="Calibri"/>
          <w:sz w:val="24"/>
          <w:szCs w:val="24"/>
          <w:lang w:eastAsia="zh-CN"/>
        </w:rPr>
        <w:t xml:space="preserve"> punktów niezbędna do uzyskania środków na wsparcie realizacji </w:t>
      </w:r>
      <w:r w:rsidR="004005D2" w:rsidRPr="002218A0">
        <w:rPr>
          <w:rFonts w:eastAsia="Times New Roman" w:cs="Calibri"/>
          <w:sz w:val="24"/>
          <w:szCs w:val="24"/>
          <w:lang w:eastAsia="zh-CN"/>
        </w:rPr>
        <w:t xml:space="preserve">przedsięwzięcia: </w:t>
      </w:r>
      <w:r w:rsidR="001F6068" w:rsidRPr="002218A0">
        <w:rPr>
          <w:rFonts w:eastAsia="Times New Roman" w:cs="Calibri"/>
          <w:sz w:val="24"/>
          <w:szCs w:val="24"/>
          <w:lang w:eastAsia="zh-CN"/>
        </w:rPr>
        <w:t>20 pkt.</w:t>
      </w:r>
    </w:p>
    <w:p w14:paraId="31682642" w14:textId="77777777" w:rsidR="008B6EF1" w:rsidRPr="002218A0" w:rsidRDefault="008B6EF1" w:rsidP="008B6EF1">
      <w:pPr>
        <w:rPr>
          <w:sz w:val="24"/>
          <w:szCs w:val="24"/>
        </w:rPr>
      </w:pPr>
    </w:p>
    <w:p w14:paraId="03907DF5" w14:textId="77777777" w:rsidR="00E47984" w:rsidRPr="002218A0" w:rsidRDefault="00037250" w:rsidP="00E86443">
      <w:pPr>
        <w:numPr>
          <w:ilvl w:val="0"/>
          <w:numId w:val="21"/>
        </w:numPr>
        <w:rPr>
          <w:sz w:val="24"/>
          <w:szCs w:val="24"/>
        </w:rPr>
      </w:pPr>
      <w:r w:rsidRPr="002218A0">
        <w:rPr>
          <w:sz w:val="24"/>
          <w:szCs w:val="24"/>
        </w:rPr>
        <w:t>Po dokonaniu oceny formalnej i merytorycznej złożonych ofert, zespół może podjąć decyzję o</w:t>
      </w:r>
      <w:r w:rsidR="00ED2283" w:rsidRPr="002218A0">
        <w:rPr>
          <w:sz w:val="24"/>
          <w:szCs w:val="24"/>
        </w:rPr>
        <w:t> </w:t>
      </w:r>
      <w:r w:rsidRPr="002218A0">
        <w:rPr>
          <w:sz w:val="24"/>
          <w:szCs w:val="24"/>
        </w:rPr>
        <w:t>częściowym rozdysponowaniu środków przeznaczonych do wykorzystania.</w:t>
      </w:r>
    </w:p>
    <w:p w14:paraId="593CDA86" w14:textId="77777777" w:rsidR="0084158C" w:rsidRPr="002218A0" w:rsidRDefault="0084158C" w:rsidP="00E86443">
      <w:pPr>
        <w:numPr>
          <w:ilvl w:val="0"/>
          <w:numId w:val="21"/>
        </w:numPr>
        <w:rPr>
          <w:sz w:val="24"/>
          <w:szCs w:val="24"/>
        </w:rPr>
      </w:pPr>
      <w:r w:rsidRPr="002218A0">
        <w:rPr>
          <w:sz w:val="24"/>
          <w:szCs w:val="24"/>
        </w:rPr>
        <w:t xml:space="preserve">Ocena formalna może być dokonywana na bieżąco, po wpłynięciu oferty. W przypadku uchybień formalnych, oferta może być </w:t>
      </w:r>
      <w:r w:rsidR="00037250" w:rsidRPr="002218A0">
        <w:rPr>
          <w:sz w:val="24"/>
          <w:szCs w:val="24"/>
        </w:rPr>
        <w:t>s</w:t>
      </w:r>
      <w:r w:rsidRPr="002218A0">
        <w:rPr>
          <w:sz w:val="24"/>
          <w:szCs w:val="24"/>
        </w:rPr>
        <w:t>kierowana do poprawy.</w:t>
      </w:r>
    </w:p>
    <w:p w14:paraId="0E981B34" w14:textId="77777777" w:rsidR="001D6CAE" w:rsidRPr="002218A0" w:rsidRDefault="00037250" w:rsidP="001B5B07">
      <w:pPr>
        <w:numPr>
          <w:ilvl w:val="0"/>
          <w:numId w:val="27"/>
        </w:numPr>
        <w:ind w:left="357" w:hanging="357"/>
        <w:rPr>
          <w:sz w:val="24"/>
          <w:szCs w:val="24"/>
        </w:rPr>
      </w:pPr>
      <w:r w:rsidRPr="002218A0">
        <w:rPr>
          <w:sz w:val="24"/>
          <w:szCs w:val="24"/>
        </w:rPr>
        <w:t>Przekazanie środków:</w:t>
      </w:r>
    </w:p>
    <w:p w14:paraId="7C58492B" w14:textId="77777777" w:rsidR="00E47984" w:rsidRPr="002218A0" w:rsidRDefault="00037250" w:rsidP="00C54D43">
      <w:pPr>
        <w:ind w:left="360"/>
        <w:rPr>
          <w:sz w:val="24"/>
          <w:szCs w:val="24"/>
        </w:rPr>
      </w:pPr>
      <w:r w:rsidRPr="002218A0">
        <w:rPr>
          <w:sz w:val="24"/>
          <w:szCs w:val="24"/>
        </w:rPr>
        <w:t>Z Oddziałami, których oferty uzyskają wsparcie, zostanie zawarta umowa, której wzór określono w załączniku nr 2 do Regulaminu</w:t>
      </w:r>
      <w:r w:rsidR="001B5B07" w:rsidRPr="002218A0">
        <w:rPr>
          <w:sz w:val="24"/>
          <w:szCs w:val="24"/>
        </w:rPr>
        <w:t xml:space="preserve"> do Zarządzenia nr 1/2020 SG ZG PTTK z dnia 24.02.2020 r</w:t>
      </w:r>
      <w:r w:rsidRPr="002218A0">
        <w:rPr>
          <w:sz w:val="24"/>
          <w:szCs w:val="24"/>
        </w:rPr>
        <w:t>, na podstawie, której zostaną przekazane przyznane środki finansowe.</w:t>
      </w:r>
    </w:p>
    <w:p w14:paraId="61FBE810" w14:textId="77777777" w:rsidR="001D6CAE" w:rsidRPr="002218A0" w:rsidRDefault="00037250" w:rsidP="001B5B07">
      <w:pPr>
        <w:numPr>
          <w:ilvl w:val="0"/>
          <w:numId w:val="27"/>
        </w:numPr>
        <w:ind w:left="357" w:hanging="357"/>
        <w:rPr>
          <w:sz w:val="24"/>
          <w:szCs w:val="24"/>
        </w:rPr>
      </w:pPr>
      <w:r w:rsidRPr="002218A0">
        <w:rPr>
          <w:sz w:val="24"/>
          <w:szCs w:val="24"/>
        </w:rPr>
        <w:t>Tryb rozliczania:</w:t>
      </w:r>
    </w:p>
    <w:p w14:paraId="180287F4" w14:textId="77777777" w:rsidR="00E47984" w:rsidRPr="002218A0" w:rsidRDefault="00037250">
      <w:pPr>
        <w:numPr>
          <w:ilvl w:val="0"/>
          <w:numId w:val="3"/>
        </w:numPr>
        <w:rPr>
          <w:sz w:val="24"/>
          <w:szCs w:val="24"/>
        </w:rPr>
      </w:pPr>
      <w:r w:rsidRPr="002218A0">
        <w:rPr>
          <w:sz w:val="24"/>
          <w:szCs w:val="24"/>
        </w:rPr>
        <w:t xml:space="preserve">Zrealizowane przedsięwzięcia rozliczane są według zasad obowiązujących dla rozliczania zadań realizowanych z udziałem środków PTTK określonych w odpowiednim zarządzeniu sekretarza generalnego ZG PTTK. </w:t>
      </w:r>
    </w:p>
    <w:p w14:paraId="342662D3" w14:textId="77777777" w:rsidR="00E47984" w:rsidRPr="002218A0" w:rsidRDefault="00037250">
      <w:pPr>
        <w:numPr>
          <w:ilvl w:val="0"/>
          <w:numId w:val="3"/>
        </w:numPr>
        <w:rPr>
          <w:sz w:val="24"/>
          <w:szCs w:val="24"/>
        </w:rPr>
      </w:pPr>
      <w:r w:rsidRPr="002218A0">
        <w:rPr>
          <w:sz w:val="24"/>
          <w:szCs w:val="24"/>
        </w:rPr>
        <w:t>Rozliczenia powinny być przesłane do Biura ZG PTTK w ciągu miesiąca od daty zakończenia realizacji przedsięwzięcia.</w:t>
      </w:r>
    </w:p>
    <w:p w14:paraId="3FAA018F" w14:textId="77777777" w:rsidR="00E47984" w:rsidRPr="002218A0" w:rsidRDefault="00037250">
      <w:pPr>
        <w:numPr>
          <w:ilvl w:val="0"/>
          <w:numId w:val="3"/>
        </w:numPr>
        <w:rPr>
          <w:sz w:val="24"/>
          <w:szCs w:val="24"/>
        </w:rPr>
      </w:pPr>
      <w:r w:rsidRPr="002218A0">
        <w:rPr>
          <w:sz w:val="24"/>
          <w:szCs w:val="24"/>
        </w:rPr>
        <w:t>Rozliczenia należy składać na druku stanowiącym załącznik</w:t>
      </w:r>
      <w:r w:rsidR="005A546D" w:rsidRPr="002218A0">
        <w:rPr>
          <w:sz w:val="24"/>
          <w:szCs w:val="24"/>
        </w:rPr>
        <w:t xml:space="preserve"> do umowy wsparcia finansowego. </w:t>
      </w:r>
      <w:r w:rsidRPr="002218A0">
        <w:rPr>
          <w:sz w:val="24"/>
          <w:szCs w:val="24"/>
        </w:rPr>
        <w:t xml:space="preserve"> </w:t>
      </w:r>
    </w:p>
    <w:p w14:paraId="780A9AAB" w14:textId="77777777" w:rsidR="00E47984" w:rsidRPr="002218A0" w:rsidRDefault="00E47984">
      <w:pPr>
        <w:rPr>
          <w:sz w:val="24"/>
          <w:szCs w:val="24"/>
        </w:rPr>
      </w:pPr>
    </w:p>
    <w:p w14:paraId="49DC9C83" w14:textId="77777777" w:rsidR="00E47984" w:rsidRPr="002218A0" w:rsidRDefault="00037250">
      <w:pPr>
        <w:jc w:val="center"/>
        <w:rPr>
          <w:sz w:val="24"/>
          <w:szCs w:val="24"/>
        </w:rPr>
      </w:pPr>
      <w:r w:rsidRPr="002218A0">
        <w:rPr>
          <w:b/>
          <w:sz w:val="24"/>
          <w:szCs w:val="24"/>
        </w:rPr>
        <w:t>Obowiązki związane z podpisaniem umowy</w:t>
      </w:r>
    </w:p>
    <w:p w14:paraId="2F6D3A50" w14:textId="77777777" w:rsidR="00E47984" w:rsidRPr="002218A0" w:rsidRDefault="00037250">
      <w:pPr>
        <w:pStyle w:val="Nagwek1"/>
        <w:tabs>
          <w:tab w:val="num" w:pos="0"/>
        </w:tabs>
        <w:rPr>
          <w:sz w:val="24"/>
          <w:szCs w:val="24"/>
        </w:rPr>
      </w:pPr>
      <w:r w:rsidRPr="002218A0">
        <w:rPr>
          <w:sz w:val="24"/>
          <w:szCs w:val="24"/>
        </w:rPr>
        <w:t>§7.</w:t>
      </w:r>
      <w:r w:rsidRPr="002218A0">
        <w:rPr>
          <w:sz w:val="24"/>
          <w:szCs w:val="24"/>
        </w:rPr>
        <w:br/>
      </w:r>
      <w:r w:rsidRPr="002218A0">
        <w:rPr>
          <w:bCs/>
          <w:sz w:val="24"/>
          <w:szCs w:val="24"/>
          <w:lang w:val="pl-PL"/>
        </w:rPr>
        <w:t>Oświadczenia i zobowiązania Oddziału.</w:t>
      </w:r>
    </w:p>
    <w:p w14:paraId="0C62D80C" w14:textId="77777777" w:rsidR="00E47984" w:rsidRPr="002218A0" w:rsidRDefault="00037250">
      <w:pPr>
        <w:numPr>
          <w:ilvl w:val="0"/>
          <w:numId w:val="5"/>
        </w:numPr>
        <w:rPr>
          <w:sz w:val="24"/>
          <w:szCs w:val="24"/>
        </w:rPr>
      </w:pPr>
      <w:r w:rsidRPr="002218A0">
        <w:rPr>
          <w:sz w:val="24"/>
          <w:szCs w:val="24"/>
        </w:rPr>
        <w:t>Oddział składający ofertę oświadcza, co następuje:</w:t>
      </w:r>
    </w:p>
    <w:p w14:paraId="4706F4B0" w14:textId="77777777" w:rsidR="00E47984" w:rsidRPr="002218A0" w:rsidRDefault="00037250">
      <w:pPr>
        <w:numPr>
          <w:ilvl w:val="0"/>
          <w:numId w:val="22"/>
        </w:numPr>
        <w:rPr>
          <w:sz w:val="24"/>
          <w:szCs w:val="24"/>
        </w:rPr>
      </w:pPr>
      <w:r w:rsidRPr="002218A0">
        <w:rPr>
          <w:sz w:val="24"/>
          <w:szCs w:val="24"/>
        </w:rPr>
        <w:t>wszystkie przedłożone przez niego dokumenty, udzielone informacje oraz złożone oświadczenia zawarte w umowie i załącznikach do niej lub przekazane PTTK przed zawarciem umowy, w tym w ofercie, w szczególności dotyczące jego statusu prawnego, wkładu własnego, są prawdziwe, aktualne i wiążące,</w:t>
      </w:r>
    </w:p>
    <w:p w14:paraId="70E5E3D8" w14:textId="77777777" w:rsidR="00E47984" w:rsidRPr="002218A0" w:rsidRDefault="00037250">
      <w:pPr>
        <w:numPr>
          <w:ilvl w:val="0"/>
          <w:numId w:val="22"/>
        </w:numPr>
        <w:rPr>
          <w:sz w:val="24"/>
          <w:szCs w:val="24"/>
        </w:rPr>
      </w:pPr>
      <w:r w:rsidRPr="002218A0">
        <w:rPr>
          <w:sz w:val="24"/>
          <w:szCs w:val="24"/>
        </w:rPr>
        <w:t>nie zataił przed PTTK jakichkolwiek informacji dotyczących jego sytuacji prawnej ani ekonomiczno-finansowej, ani też innych informacji mogących mieć wpływ na zawarcie i</w:t>
      </w:r>
      <w:r w:rsidR="00ED2283" w:rsidRPr="002218A0">
        <w:rPr>
          <w:sz w:val="24"/>
          <w:szCs w:val="24"/>
        </w:rPr>
        <w:t> </w:t>
      </w:r>
      <w:r w:rsidRPr="002218A0">
        <w:rPr>
          <w:sz w:val="24"/>
          <w:szCs w:val="24"/>
        </w:rPr>
        <w:t>realizację umowy,</w:t>
      </w:r>
    </w:p>
    <w:p w14:paraId="3E62C27D" w14:textId="77777777" w:rsidR="00E47984" w:rsidRPr="002218A0" w:rsidRDefault="00037250">
      <w:pPr>
        <w:numPr>
          <w:ilvl w:val="0"/>
          <w:numId w:val="22"/>
        </w:numPr>
        <w:rPr>
          <w:sz w:val="24"/>
          <w:szCs w:val="24"/>
        </w:rPr>
      </w:pPr>
      <w:r w:rsidRPr="002218A0">
        <w:rPr>
          <w:sz w:val="24"/>
          <w:szCs w:val="24"/>
        </w:rPr>
        <w:t>wobec Oddziału nie toczy się i nie istnieją okoliczności uzasadniające wszczęcie postępowania likwidacyjnego, upadłościowego, naprawczego lub innego, które może mieć wpływ na sytuację prawną lub ekonomiczno-finansową Oddziału,</w:t>
      </w:r>
    </w:p>
    <w:p w14:paraId="6DCC1A56" w14:textId="77777777" w:rsidR="00E47984" w:rsidRPr="002218A0" w:rsidRDefault="00037250">
      <w:pPr>
        <w:numPr>
          <w:ilvl w:val="0"/>
          <w:numId w:val="22"/>
        </w:numPr>
        <w:ind w:left="714" w:hanging="357"/>
        <w:rPr>
          <w:sz w:val="24"/>
          <w:szCs w:val="24"/>
        </w:rPr>
      </w:pPr>
      <w:r w:rsidRPr="002218A0">
        <w:rPr>
          <w:sz w:val="24"/>
          <w:szCs w:val="24"/>
        </w:rPr>
        <w:t>nie będzie korzystał z innych środków w celu pokrycia kosztów kwalifikowalnych</w:t>
      </w:r>
      <w:r w:rsidR="00761C4A" w:rsidRPr="002218A0">
        <w:rPr>
          <w:sz w:val="24"/>
          <w:szCs w:val="24"/>
        </w:rPr>
        <w:t xml:space="preserve"> do pokrycia ze środków PTTK,</w:t>
      </w:r>
      <w:r w:rsidRPr="002218A0">
        <w:rPr>
          <w:sz w:val="24"/>
          <w:szCs w:val="24"/>
        </w:rPr>
        <w:t xml:space="preserve"> ponoszonych w związku z realizacją przedsięwzięcia objętego </w:t>
      </w:r>
      <w:r w:rsidR="00E86443" w:rsidRPr="002218A0">
        <w:rPr>
          <w:sz w:val="24"/>
          <w:szCs w:val="24"/>
        </w:rPr>
        <w:t>dofinansowaniem</w:t>
      </w:r>
      <w:r w:rsidRPr="002218A0">
        <w:rPr>
          <w:sz w:val="24"/>
          <w:szCs w:val="24"/>
        </w:rPr>
        <w:t xml:space="preserve"> ani nie będzie wykorzystywał dofinansowania na pokrycie kosztów pokrywanych już z innych środków</w:t>
      </w:r>
      <w:r w:rsidR="00761C4A" w:rsidRPr="002218A0">
        <w:rPr>
          <w:sz w:val="24"/>
          <w:szCs w:val="24"/>
        </w:rPr>
        <w:t xml:space="preserve"> finansowych</w:t>
      </w:r>
      <w:r w:rsidRPr="002218A0">
        <w:rPr>
          <w:sz w:val="24"/>
          <w:szCs w:val="24"/>
        </w:rPr>
        <w:t xml:space="preserve"> (zakaz podwójnego finansowania).</w:t>
      </w:r>
    </w:p>
    <w:p w14:paraId="4A1B48C8" w14:textId="77777777" w:rsidR="00E47984" w:rsidRPr="002218A0" w:rsidRDefault="00037250">
      <w:pPr>
        <w:numPr>
          <w:ilvl w:val="0"/>
          <w:numId w:val="5"/>
        </w:numPr>
        <w:ind w:left="357" w:hanging="357"/>
        <w:rPr>
          <w:sz w:val="24"/>
          <w:szCs w:val="24"/>
        </w:rPr>
      </w:pPr>
      <w:r w:rsidRPr="002218A0">
        <w:rPr>
          <w:sz w:val="24"/>
          <w:szCs w:val="24"/>
        </w:rPr>
        <w:t>Oddział zobowiązuje się do:</w:t>
      </w:r>
    </w:p>
    <w:p w14:paraId="13C3FE18" w14:textId="77777777" w:rsidR="00E47984" w:rsidRPr="002218A0" w:rsidRDefault="00037250">
      <w:pPr>
        <w:numPr>
          <w:ilvl w:val="0"/>
          <w:numId w:val="20"/>
        </w:numPr>
        <w:rPr>
          <w:sz w:val="24"/>
          <w:szCs w:val="24"/>
        </w:rPr>
      </w:pPr>
      <w:r w:rsidRPr="002218A0">
        <w:rPr>
          <w:sz w:val="24"/>
          <w:szCs w:val="24"/>
        </w:rPr>
        <w:lastRenderedPageBreak/>
        <w:t>Informowania PTTK na piśmie o wszelkich zmianach w terminie 7 dni od zaistnienia okoliczności lub w przypadku zmiany danych wskazanych w ofercie.</w:t>
      </w:r>
    </w:p>
    <w:p w14:paraId="60F7A599" w14:textId="77777777" w:rsidR="00E47984" w:rsidRPr="002218A0" w:rsidRDefault="00037250">
      <w:pPr>
        <w:numPr>
          <w:ilvl w:val="0"/>
          <w:numId w:val="20"/>
        </w:numPr>
        <w:rPr>
          <w:sz w:val="24"/>
          <w:szCs w:val="24"/>
        </w:rPr>
      </w:pPr>
      <w:r w:rsidRPr="002218A0">
        <w:rPr>
          <w:sz w:val="24"/>
          <w:szCs w:val="24"/>
        </w:rPr>
        <w:t>Wykorzystania dofinansowania wyłącznie na realizację przedsięwzięcia.</w:t>
      </w:r>
    </w:p>
    <w:p w14:paraId="1798D858" w14:textId="77777777" w:rsidR="00E47984" w:rsidRPr="002218A0" w:rsidRDefault="00037250">
      <w:pPr>
        <w:numPr>
          <w:ilvl w:val="0"/>
          <w:numId w:val="20"/>
        </w:numPr>
        <w:rPr>
          <w:sz w:val="24"/>
          <w:szCs w:val="24"/>
        </w:rPr>
      </w:pPr>
      <w:r w:rsidRPr="002218A0">
        <w:rPr>
          <w:sz w:val="24"/>
          <w:szCs w:val="24"/>
        </w:rPr>
        <w:t>Oddział zapewnia, że wszelkie czynności związane z realizacją przedsięwzięcia i jego finansowaniem odbywać się będą zgodnie z warunkami umowy.</w:t>
      </w:r>
    </w:p>
    <w:p w14:paraId="5DB061D0" w14:textId="77777777" w:rsidR="00E47984" w:rsidRPr="002218A0" w:rsidRDefault="00037250">
      <w:pPr>
        <w:numPr>
          <w:ilvl w:val="0"/>
          <w:numId w:val="20"/>
        </w:numPr>
        <w:rPr>
          <w:sz w:val="24"/>
          <w:szCs w:val="24"/>
        </w:rPr>
      </w:pPr>
      <w:r w:rsidRPr="002218A0">
        <w:rPr>
          <w:sz w:val="24"/>
          <w:szCs w:val="24"/>
        </w:rPr>
        <w:t xml:space="preserve">Niezwłocznego </w:t>
      </w:r>
      <w:r w:rsidR="004302E1" w:rsidRPr="002218A0">
        <w:rPr>
          <w:sz w:val="24"/>
          <w:szCs w:val="24"/>
        </w:rPr>
        <w:t xml:space="preserve">pisemnego </w:t>
      </w:r>
      <w:r w:rsidRPr="002218A0">
        <w:rPr>
          <w:sz w:val="24"/>
          <w:szCs w:val="24"/>
        </w:rPr>
        <w:t>informowania PTTK o przeszkodach przy realizacji przedsięwzięcia, w</w:t>
      </w:r>
      <w:r w:rsidR="00ED2283" w:rsidRPr="002218A0">
        <w:rPr>
          <w:sz w:val="24"/>
          <w:szCs w:val="24"/>
        </w:rPr>
        <w:t> </w:t>
      </w:r>
      <w:r w:rsidRPr="002218A0">
        <w:rPr>
          <w:sz w:val="24"/>
          <w:szCs w:val="24"/>
        </w:rPr>
        <w:t>szczególności o możliwości zaprzestania realizacji przedsięwzięcia.</w:t>
      </w:r>
    </w:p>
    <w:p w14:paraId="52A54B18" w14:textId="77777777" w:rsidR="00E47984" w:rsidRPr="002218A0" w:rsidRDefault="00511442">
      <w:pPr>
        <w:numPr>
          <w:ilvl w:val="0"/>
          <w:numId w:val="20"/>
        </w:numPr>
        <w:ind w:left="714" w:hanging="357"/>
        <w:rPr>
          <w:sz w:val="24"/>
          <w:szCs w:val="24"/>
        </w:rPr>
      </w:pPr>
      <w:r w:rsidRPr="002218A0">
        <w:rPr>
          <w:sz w:val="24"/>
          <w:szCs w:val="24"/>
        </w:rPr>
        <w:t>Organizacji przedsięwzięcia zgodnie ze wszystkimi, aktualnie obowiązującymi przepisami prawa w przedmiotowej tematyce.</w:t>
      </w:r>
    </w:p>
    <w:p w14:paraId="2A3EAC17" w14:textId="77777777" w:rsidR="00E47984" w:rsidRPr="002218A0" w:rsidRDefault="00037250">
      <w:pPr>
        <w:numPr>
          <w:ilvl w:val="0"/>
          <w:numId w:val="5"/>
        </w:numPr>
        <w:ind w:left="357" w:hanging="357"/>
        <w:rPr>
          <w:sz w:val="24"/>
          <w:szCs w:val="24"/>
        </w:rPr>
      </w:pPr>
      <w:r w:rsidRPr="002218A0">
        <w:rPr>
          <w:sz w:val="24"/>
          <w:szCs w:val="24"/>
        </w:rPr>
        <w:t>Oddział ponosi pełną odpowiedzialność wobec osób trzecich za szkody powstałe w związku z</w:t>
      </w:r>
      <w:r w:rsidR="00ED2283" w:rsidRPr="002218A0">
        <w:rPr>
          <w:sz w:val="24"/>
          <w:szCs w:val="24"/>
        </w:rPr>
        <w:t> </w:t>
      </w:r>
      <w:r w:rsidRPr="002218A0">
        <w:rPr>
          <w:sz w:val="24"/>
          <w:szCs w:val="24"/>
        </w:rPr>
        <w:t>realizacją przedsięwzięcia, w szczególności przyjmuje na siebie ryzyko za straty i szkody bądź inne negatywne skutki spowodowane przez przedsięwzięcie.</w:t>
      </w:r>
    </w:p>
    <w:p w14:paraId="415CB610" w14:textId="77777777" w:rsidR="00E47984" w:rsidRPr="002218A0" w:rsidRDefault="00037250">
      <w:pPr>
        <w:pStyle w:val="Nagwek1"/>
        <w:tabs>
          <w:tab w:val="num" w:pos="0"/>
        </w:tabs>
        <w:rPr>
          <w:sz w:val="24"/>
          <w:szCs w:val="24"/>
        </w:rPr>
      </w:pPr>
      <w:r w:rsidRPr="002218A0">
        <w:rPr>
          <w:sz w:val="24"/>
          <w:szCs w:val="24"/>
        </w:rPr>
        <w:t>§ 8.</w:t>
      </w:r>
      <w:r w:rsidRPr="002218A0">
        <w:rPr>
          <w:sz w:val="24"/>
          <w:szCs w:val="24"/>
        </w:rPr>
        <w:br/>
        <w:t>Informacja i promocja</w:t>
      </w:r>
    </w:p>
    <w:p w14:paraId="1CC15723" w14:textId="77777777" w:rsidR="00E47984" w:rsidRPr="002218A0" w:rsidRDefault="00037250">
      <w:pPr>
        <w:numPr>
          <w:ilvl w:val="0"/>
          <w:numId w:val="12"/>
        </w:numPr>
        <w:rPr>
          <w:sz w:val="24"/>
          <w:szCs w:val="24"/>
        </w:rPr>
      </w:pPr>
      <w:r w:rsidRPr="002218A0">
        <w:rPr>
          <w:sz w:val="24"/>
          <w:szCs w:val="24"/>
        </w:rPr>
        <w:t xml:space="preserve">Oddział zobowiązuje się do informowania o współfinansowaniu przedsięwzięcia ze środków PTTK. Wszelkie materiały wytworzone w wyniku realizacji przedsięwzięcia (w szczególności: publikacje, ulotki, materiały informacyjne) powinny być w widocznym miejscu opatrzone napisem „Przedsięwzięcie dofinansowane ze środków PTTK”. Oddział zobowiązuje się do umieszczania Znaku PTTK na wszystkich materiałach, w szczególności promocyjnych, informacyjnych, szkoleniowych i edukacyjnych, dotyczących realizowanego przedsięwzięcia oraz zakupionym sprzęcie i wyposażeniu, proporcjonalnie do wielkości innych oznaczeń, w sposób zapewniający jego dobrą widoczność. Znak PTTK </w:t>
      </w:r>
      <w:r w:rsidR="004302E1" w:rsidRPr="002218A0">
        <w:rPr>
          <w:sz w:val="24"/>
          <w:szCs w:val="24"/>
        </w:rPr>
        <w:t xml:space="preserve">właściwy do zamieszczenia na materiałach </w:t>
      </w:r>
      <w:r w:rsidRPr="002218A0">
        <w:rPr>
          <w:sz w:val="24"/>
          <w:szCs w:val="24"/>
        </w:rPr>
        <w:t>jest</w:t>
      </w:r>
      <w:r w:rsidR="004302E1" w:rsidRPr="002218A0">
        <w:rPr>
          <w:sz w:val="24"/>
          <w:szCs w:val="24"/>
        </w:rPr>
        <w:t xml:space="preserve"> do pobrania </w:t>
      </w:r>
      <w:r w:rsidRPr="002218A0">
        <w:rPr>
          <w:sz w:val="24"/>
          <w:szCs w:val="24"/>
        </w:rPr>
        <w:t xml:space="preserve">na stronie internetowej </w:t>
      </w:r>
      <w:hyperlink r:id="rId7" w:history="1">
        <w:r w:rsidR="001F7DE3" w:rsidRPr="002218A0">
          <w:rPr>
            <w:rStyle w:val="Hipercze"/>
            <w:sz w:val="24"/>
            <w:szCs w:val="24"/>
            <w:lang w:eastAsia="pl-PL"/>
          </w:rPr>
          <w:t>www.znak.pttk.pl</w:t>
        </w:r>
      </w:hyperlink>
      <w:r w:rsidRPr="002218A0">
        <w:rPr>
          <w:sz w:val="24"/>
          <w:szCs w:val="24"/>
        </w:rPr>
        <w:t>.</w:t>
      </w:r>
    </w:p>
    <w:p w14:paraId="40388C97" w14:textId="77777777" w:rsidR="00E47984" w:rsidRPr="002218A0" w:rsidRDefault="00037250">
      <w:pPr>
        <w:numPr>
          <w:ilvl w:val="0"/>
          <w:numId w:val="12"/>
        </w:numPr>
        <w:rPr>
          <w:bCs/>
          <w:sz w:val="24"/>
          <w:szCs w:val="24"/>
        </w:rPr>
      </w:pPr>
      <w:r w:rsidRPr="002218A0">
        <w:rPr>
          <w:sz w:val="24"/>
          <w:szCs w:val="24"/>
        </w:rPr>
        <w:t>Niestosowanie</w:t>
      </w:r>
      <w:r w:rsidRPr="002218A0">
        <w:rPr>
          <w:bCs/>
          <w:sz w:val="24"/>
          <w:szCs w:val="24"/>
        </w:rPr>
        <w:t xml:space="preserve"> się do obowiązków informacyjnych w odniesieniu do wytworzonych materiałów skutkować będzie uznaniem wydatków związanych z wytworzeniem tych materiałów za niekwalifikowane oraz powstaniem roszczenia o ich zwrot.</w:t>
      </w:r>
    </w:p>
    <w:p w14:paraId="54766382" w14:textId="77777777" w:rsidR="00E47984" w:rsidRPr="002218A0" w:rsidRDefault="00037250">
      <w:pPr>
        <w:numPr>
          <w:ilvl w:val="0"/>
          <w:numId w:val="12"/>
        </w:numPr>
        <w:rPr>
          <w:bCs/>
          <w:sz w:val="24"/>
          <w:szCs w:val="24"/>
        </w:rPr>
      </w:pPr>
      <w:r w:rsidRPr="002218A0">
        <w:rPr>
          <w:bCs/>
          <w:sz w:val="24"/>
          <w:szCs w:val="24"/>
        </w:rPr>
        <w:t xml:space="preserve">Oddział upoważnia PTTK do rozpowszechniania w dowolnej formie, w prasie, radiu, telewizji, Internecie oraz innych środkach przekazu indywidualnego oraz masowego, nazwy oraz adresu Oddziału, przedmiotu i celu, na który przyznano środki, informacji o wysokości przyznanych środków, a także informacji zawartych w sprawozdaniu z realizacji </w:t>
      </w:r>
      <w:r w:rsidRPr="002218A0">
        <w:rPr>
          <w:sz w:val="24"/>
          <w:szCs w:val="24"/>
        </w:rPr>
        <w:t>przedsięwzięcia</w:t>
      </w:r>
      <w:r w:rsidRPr="002218A0">
        <w:rPr>
          <w:bCs/>
          <w:sz w:val="24"/>
          <w:szCs w:val="24"/>
        </w:rPr>
        <w:t>.</w:t>
      </w:r>
    </w:p>
    <w:p w14:paraId="5CD44638" w14:textId="77777777" w:rsidR="00E47984" w:rsidRPr="002218A0" w:rsidRDefault="00037250">
      <w:pPr>
        <w:numPr>
          <w:ilvl w:val="0"/>
          <w:numId w:val="12"/>
        </w:numPr>
        <w:rPr>
          <w:bCs/>
          <w:sz w:val="24"/>
          <w:szCs w:val="24"/>
        </w:rPr>
      </w:pPr>
      <w:r w:rsidRPr="002218A0">
        <w:rPr>
          <w:bCs/>
          <w:sz w:val="24"/>
          <w:szCs w:val="24"/>
        </w:rPr>
        <w:t xml:space="preserve">Oddział zobowiązuje się prowadzić i przesyłać PTTK dokumentację zdjęciową i/lub filmową i/lub audiowizualną z realizacji </w:t>
      </w:r>
      <w:r w:rsidRPr="002218A0">
        <w:rPr>
          <w:sz w:val="24"/>
          <w:szCs w:val="24"/>
        </w:rPr>
        <w:t xml:space="preserve">przedsięwzięcia </w:t>
      </w:r>
      <w:r w:rsidRPr="002218A0">
        <w:rPr>
          <w:bCs/>
          <w:sz w:val="24"/>
          <w:szCs w:val="24"/>
        </w:rPr>
        <w:t xml:space="preserve">wraz z pisemną zgodą autora na zamieszczanie materiałów w bezpłatnych publikacjach i artykułach, wykorzystanie w opracowaniu plakatów promujących realizowane </w:t>
      </w:r>
      <w:r w:rsidRPr="002218A0">
        <w:rPr>
          <w:sz w:val="24"/>
          <w:szCs w:val="24"/>
        </w:rPr>
        <w:t xml:space="preserve">przedsięwzięcia </w:t>
      </w:r>
      <w:r w:rsidRPr="002218A0">
        <w:rPr>
          <w:bCs/>
          <w:sz w:val="24"/>
          <w:szCs w:val="24"/>
        </w:rPr>
        <w:t>oraz umieszczenie na stronie internetowej www.pttk.pl. Treść oświadczenia PTTK przekaże Oddziałowi drogą elektroniczną.</w:t>
      </w:r>
    </w:p>
    <w:p w14:paraId="5696C3EF" w14:textId="77777777" w:rsidR="00E47984" w:rsidRPr="002218A0" w:rsidRDefault="00037250">
      <w:pPr>
        <w:numPr>
          <w:ilvl w:val="0"/>
          <w:numId w:val="12"/>
        </w:numPr>
        <w:rPr>
          <w:bCs/>
          <w:sz w:val="24"/>
          <w:szCs w:val="24"/>
        </w:rPr>
      </w:pPr>
      <w:r w:rsidRPr="002218A0">
        <w:rPr>
          <w:bCs/>
          <w:sz w:val="24"/>
          <w:szCs w:val="24"/>
        </w:rPr>
        <w:t xml:space="preserve">Oddział zobowiązuje się do informowania PTTK o najważniejszych, otwartych wydarzeniach lokalnych związanych z realizacją </w:t>
      </w:r>
      <w:r w:rsidRPr="002218A0">
        <w:rPr>
          <w:sz w:val="24"/>
          <w:szCs w:val="24"/>
        </w:rPr>
        <w:t xml:space="preserve">przedsięwzięcia </w:t>
      </w:r>
      <w:r w:rsidRPr="002218A0">
        <w:rPr>
          <w:bCs/>
          <w:sz w:val="24"/>
          <w:szCs w:val="24"/>
        </w:rPr>
        <w:t>(np. seminaria, koncerty, festyny,</w:t>
      </w:r>
      <w:r w:rsidR="00700BF2" w:rsidRPr="002218A0">
        <w:rPr>
          <w:bCs/>
          <w:sz w:val="24"/>
          <w:szCs w:val="24"/>
        </w:rPr>
        <w:t xml:space="preserve"> </w:t>
      </w:r>
      <w:r w:rsidR="00AB6460" w:rsidRPr="002218A0">
        <w:rPr>
          <w:bCs/>
          <w:sz w:val="24"/>
          <w:szCs w:val="24"/>
          <w:lang w:eastAsia="pl-PL"/>
        </w:rPr>
        <w:t>itp</w:t>
      </w:r>
      <w:r w:rsidR="00700BF2" w:rsidRPr="002218A0">
        <w:rPr>
          <w:bCs/>
          <w:sz w:val="24"/>
          <w:szCs w:val="24"/>
          <w:lang w:eastAsia="pl-PL"/>
        </w:rPr>
        <w:t>.</w:t>
      </w:r>
      <w:r w:rsidRPr="002218A0">
        <w:rPr>
          <w:bCs/>
          <w:sz w:val="24"/>
          <w:szCs w:val="24"/>
        </w:rPr>
        <w:t xml:space="preserve"> etc.) przynajmniej na dwa tygodnie przed ich przeprowadzeniem. Dodatkowo zobowiązuje się do przekazania PTTK materiałów, które pozwolą przygotować „wizytówkę” </w:t>
      </w:r>
      <w:r w:rsidRPr="002218A0">
        <w:rPr>
          <w:sz w:val="24"/>
          <w:szCs w:val="24"/>
        </w:rPr>
        <w:t xml:space="preserve">przedsięwzięcia </w:t>
      </w:r>
      <w:r w:rsidRPr="002218A0">
        <w:rPr>
          <w:bCs/>
          <w:sz w:val="24"/>
          <w:szCs w:val="24"/>
        </w:rPr>
        <w:t xml:space="preserve">na stronie </w:t>
      </w:r>
      <w:hyperlink r:id="rId8" w:history="1">
        <w:r w:rsidR="006A1A2B" w:rsidRPr="002218A0">
          <w:rPr>
            <w:rStyle w:val="Hipercze"/>
            <w:bCs/>
            <w:sz w:val="24"/>
            <w:szCs w:val="24"/>
            <w:lang w:eastAsia="pl-PL"/>
          </w:rPr>
          <w:t>www.pttk.pl</w:t>
        </w:r>
      </w:hyperlink>
    </w:p>
    <w:p w14:paraId="70E78FBF" w14:textId="77777777" w:rsidR="00E47984" w:rsidRPr="002218A0" w:rsidRDefault="00037250">
      <w:pPr>
        <w:numPr>
          <w:ilvl w:val="0"/>
          <w:numId w:val="12"/>
        </w:numPr>
        <w:rPr>
          <w:sz w:val="24"/>
          <w:szCs w:val="24"/>
        </w:rPr>
      </w:pPr>
      <w:r w:rsidRPr="002218A0">
        <w:rPr>
          <w:bCs/>
          <w:sz w:val="24"/>
          <w:szCs w:val="24"/>
        </w:rPr>
        <w:lastRenderedPageBreak/>
        <w:t>Oddział wyraża zgodę na wykorzystanie oferty o dofinansowanie oraz sprawozdania końcowego, a w szczególności informacji tam zawartych do celów informacji i promocji PTTK.</w:t>
      </w:r>
    </w:p>
    <w:p w14:paraId="7E82901D" w14:textId="77777777" w:rsidR="00E47984" w:rsidRPr="002218A0" w:rsidRDefault="00037250">
      <w:pPr>
        <w:pStyle w:val="Nagwek1"/>
        <w:tabs>
          <w:tab w:val="num" w:pos="0"/>
        </w:tabs>
        <w:rPr>
          <w:bCs/>
          <w:sz w:val="24"/>
          <w:szCs w:val="24"/>
        </w:rPr>
      </w:pPr>
      <w:r w:rsidRPr="002218A0">
        <w:rPr>
          <w:sz w:val="24"/>
          <w:szCs w:val="24"/>
        </w:rPr>
        <w:t>§ 9.</w:t>
      </w:r>
      <w:r w:rsidRPr="002218A0">
        <w:rPr>
          <w:sz w:val="24"/>
          <w:szCs w:val="24"/>
        </w:rPr>
        <w:br/>
        <w:t>Zmiany w przedsięwzięciu</w:t>
      </w:r>
    </w:p>
    <w:p w14:paraId="71DFA0F1" w14:textId="77777777" w:rsidR="00E47984" w:rsidRPr="002218A0" w:rsidRDefault="00037250">
      <w:pPr>
        <w:numPr>
          <w:ilvl w:val="0"/>
          <w:numId w:val="19"/>
        </w:numPr>
        <w:ind w:left="357" w:hanging="357"/>
        <w:rPr>
          <w:sz w:val="24"/>
          <w:szCs w:val="24"/>
        </w:rPr>
      </w:pPr>
      <w:r w:rsidRPr="002218A0">
        <w:rPr>
          <w:bCs/>
          <w:sz w:val="24"/>
          <w:szCs w:val="24"/>
        </w:rPr>
        <w:t>W trakcie realizacji przedsięwzięcia</w:t>
      </w:r>
      <w:r w:rsidR="003F5F6C" w:rsidRPr="002218A0">
        <w:rPr>
          <w:bCs/>
          <w:sz w:val="24"/>
          <w:szCs w:val="24"/>
        </w:rPr>
        <w:t>,</w:t>
      </w:r>
      <w:r w:rsidRPr="002218A0">
        <w:rPr>
          <w:bCs/>
          <w:sz w:val="24"/>
          <w:szCs w:val="24"/>
        </w:rPr>
        <w:t xml:space="preserve"> Oddział może wprowadzać modyfikacje w przedstawionych w ofercie działaniach i budżecie, pod warunkiem, że są one uzasadnione i nie powodują:</w:t>
      </w:r>
    </w:p>
    <w:p w14:paraId="2B2E39DC" w14:textId="77777777" w:rsidR="00E47984" w:rsidRPr="002218A0" w:rsidRDefault="00037250">
      <w:pPr>
        <w:numPr>
          <w:ilvl w:val="0"/>
          <w:numId w:val="7"/>
        </w:numPr>
        <w:rPr>
          <w:sz w:val="24"/>
          <w:szCs w:val="24"/>
        </w:rPr>
      </w:pPr>
      <w:r w:rsidRPr="002218A0">
        <w:rPr>
          <w:sz w:val="24"/>
          <w:szCs w:val="24"/>
        </w:rPr>
        <w:t>zmiany zasadniczego zakresu przedsięwzięcia i spodziewanych rezultatów,</w:t>
      </w:r>
    </w:p>
    <w:p w14:paraId="276E6D96" w14:textId="77777777" w:rsidR="00E47984" w:rsidRPr="002218A0" w:rsidRDefault="00037250">
      <w:pPr>
        <w:numPr>
          <w:ilvl w:val="0"/>
          <w:numId w:val="7"/>
        </w:numPr>
        <w:rPr>
          <w:bCs/>
          <w:sz w:val="24"/>
          <w:szCs w:val="24"/>
        </w:rPr>
      </w:pPr>
      <w:r w:rsidRPr="002218A0">
        <w:rPr>
          <w:sz w:val="24"/>
          <w:szCs w:val="24"/>
        </w:rPr>
        <w:t>przedłużenia</w:t>
      </w:r>
      <w:r w:rsidRPr="002218A0">
        <w:rPr>
          <w:bCs/>
          <w:sz w:val="24"/>
          <w:szCs w:val="24"/>
        </w:rPr>
        <w:t xml:space="preserve"> terminu zakończenia realizacji działań po 30 </w:t>
      </w:r>
      <w:r w:rsidR="003F5F6C" w:rsidRPr="002218A0">
        <w:rPr>
          <w:bCs/>
          <w:sz w:val="24"/>
          <w:szCs w:val="24"/>
        </w:rPr>
        <w:t>czerwca 2023</w:t>
      </w:r>
      <w:r w:rsidRPr="002218A0">
        <w:rPr>
          <w:bCs/>
          <w:sz w:val="24"/>
          <w:szCs w:val="24"/>
        </w:rPr>
        <w:t xml:space="preserve"> roku</w:t>
      </w:r>
      <w:r w:rsidR="0038180A" w:rsidRPr="002218A0">
        <w:rPr>
          <w:bCs/>
          <w:sz w:val="24"/>
          <w:szCs w:val="24"/>
        </w:rPr>
        <w:t>.</w:t>
      </w:r>
    </w:p>
    <w:p w14:paraId="526EE3F7" w14:textId="77777777" w:rsidR="00E47984" w:rsidRPr="002218A0" w:rsidRDefault="00037250">
      <w:pPr>
        <w:numPr>
          <w:ilvl w:val="0"/>
          <w:numId w:val="19"/>
        </w:numPr>
        <w:rPr>
          <w:bCs/>
          <w:sz w:val="24"/>
          <w:szCs w:val="24"/>
        </w:rPr>
      </w:pPr>
      <w:r w:rsidRPr="002218A0">
        <w:rPr>
          <w:bCs/>
          <w:sz w:val="24"/>
          <w:szCs w:val="24"/>
        </w:rPr>
        <w:t xml:space="preserve">Zmianą </w:t>
      </w:r>
      <w:r w:rsidR="00E76F08" w:rsidRPr="002218A0">
        <w:rPr>
          <w:bCs/>
          <w:sz w:val="24"/>
          <w:szCs w:val="24"/>
        </w:rPr>
        <w:t>niewymagającą</w:t>
      </w:r>
      <w:r w:rsidRPr="002218A0">
        <w:rPr>
          <w:bCs/>
          <w:sz w:val="24"/>
          <w:szCs w:val="24"/>
        </w:rPr>
        <w:t xml:space="preserve"> zgody PTTK jest zmiana polegająca na przesunięciu w budżecie pomiędzy pozycjami kosztów do 20% ich wartości.</w:t>
      </w:r>
    </w:p>
    <w:p w14:paraId="032C57B8" w14:textId="77777777" w:rsidR="00E47984" w:rsidRPr="002218A0" w:rsidRDefault="00037250">
      <w:pPr>
        <w:numPr>
          <w:ilvl w:val="0"/>
          <w:numId w:val="19"/>
        </w:numPr>
        <w:rPr>
          <w:sz w:val="24"/>
          <w:szCs w:val="24"/>
        </w:rPr>
      </w:pPr>
      <w:r w:rsidRPr="002218A0">
        <w:rPr>
          <w:bCs/>
          <w:sz w:val="24"/>
          <w:szCs w:val="24"/>
        </w:rPr>
        <w:t>Zmiany wymagające zgody PTTK, Oddział zobowiązany jest zgłosić PTTK, wraz z ich uzasadnieniem, z co najmniej 2-tygodniowym wyprzedzeniem, za pośrednictwem poczty elektronicznej</w:t>
      </w:r>
      <w:r w:rsidR="00CF52F1" w:rsidRPr="002218A0">
        <w:rPr>
          <w:bCs/>
          <w:sz w:val="24"/>
          <w:szCs w:val="24"/>
        </w:rPr>
        <w:t xml:space="preserve"> na adres </w:t>
      </w:r>
      <w:hyperlink r:id="rId9" w:history="1">
        <w:r w:rsidR="00CF52F1" w:rsidRPr="002218A0">
          <w:rPr>
            <w:rStyle w:val="Hipercze"/>
            <w:bCs/>
            <w:sz w:val="24"/>
            <w:szCs w:val="24"/>
          </w:rPr>
          <w:t>poczta@pttk.pl</w:t>
        </w:r>
      </w:hyperlink>
      <w:r w:rsidRPr="002218A0">
        <w:rPr>
          <w:bCs/>
          <w:sz w:val="24"/>
          <w:szCs w:val="24"/>
        </w:rPr>
        <w:t xml:space="preserve">. Zgłoszenia zostaną rozpatrzone </w:t>
      </w:r>
      <w:r w:rsidR="00CF52F1" w:rsidRPr="002218A0">
        <w:rPr>
          <w:bCs/>
          <w:sz w:val="24"/>
          <w:szCs w:val="24"/>
        </w:rPr>
        <w:t>przez PTTK w ciągu 14</w:t>
      </w:r>
      <w:r w:rsidRPr="002218A0">
        <w:rPr>
          <w:bCs/>
          <w:sz w:val="24"/>
          <w:szCs w:val="24"/>
        </w:rPr>
        <w:t xml:space="preserve"> dni roboczych od daty ich otrzymania, a informacja o ich zatwierdzeniu będzie przekazywana drogą elektroniczną na adres wskazany przez Oddział</w:t>
      </w:r>
      <w:r w:rsidR="00CF52F1" w:rsidRPr="002218A0">
        <w:rPr>
          <w:bCs/>
          <w:sz w:val="24"/>
          <w:szCs w:val="24"/>
        </w:rPr>
        <w:t xml:space="preserve"> we wniosku</w:t>
      </w:r>
      <w:r w:rsidRPr="002218A0">
        <w:rPr>
          <w:bCs/>
          <w:sz w:val="24"/>
          <w:szCs w:val="24"/>
        </w:rPr>
        <w:t>.</w:t>
      </w:r>
    </w:p>
    <w:p w14:paraId="5C8E85E6" w14:textId="77777777" w:rsidR="00B95B10" w:rsidRPr="00B95B10" w:rsidRDefault="00037250" w:rsidP="00B95B10">
      <w:pPr>
        <w:pStyle w:val="Nagwek1"/>
        <w:tabs>
          <w:tab w:val="num" w:pos="0"/>
        </w:tabs>
        <w:ind w:left="431" w:hanging="431"/>
        <w:rPr>
          <w:bCs/>
          <w:sz w:val="24"/>
          <w:szCs w:val="24"/>
        </w:rPr>
      </w:pPr>
      <w:r w:rsidRPr="002218A0">
        <w:rPr>
          <w:sz w:val="24"/>
          <w:szCs w:val="24"/>
        </w:rPr>
        <w:t xml:space="preserve">§ </w:t>
      </w:r>
      <w:r w:rsidR="00511442" w:rsidRPr="002218A0">
        <w:rPr>
          <w:sz w:val="24"/>
          <w:szCs w:val="24"/>
        </w:rPr>
        <w:t>10</w:t>
      </w:r>
      <w:r w:rsidRPr="002218A0">
        <w:rPr>
          <w:sz w:val="24"/>
          <w:szCs w:val="24"/>
        </w:rPr>
        <w:t>.</w:t>
      </w:r>
    </w:p>
    <w:p w14:paraId="572DF147" w14:textId="2945244E" w:rsidR="00E47984" w:rsidRPr="002218A0" w:rsidRDefault="00037250" w:rsidP="00B95B10">
      <w:pPr>
        <w:pStyle w:val="Nagwek1"/>
        <w:tabs>
          <w:tab w:val="num" w:pos="0"/>
        </w:tabs>
        <w:ind w:left="431" w:hanging="431"/>
        <w:contextualSpacing/>
        <w:rPr>
          <w:bCs/>
          <w:sz w:val="24"/>
          <w:szCs w:val="24"/>
        </w:rPr>
      </w:pPr>
      <w:r w:rsidRPr="002218A0">
        <w:rPr>
          <w:sz w:val="24"/>
          <w:szCs w:val="24"/>
        </w:rPr>
        <w:t>Sprawozdania</w:t>
      </w:r>
    </w:p>
    <w:p w14:paraId="188E1CEB" w14:textId="77777777" w:rsidR="00E47984" w:rsidRPr="002218A0" w:rsidRDefault="00037250">
      <w:pPr>
        <w:numPr>
          <w:ilvl w:val="0"/>
          <w:numId w:val="16"/>
        </w:numPr>
        <w:rPr>
          <w:bCs/>
          <w:sz w:val="24"/>
          <w:szCs w:val="24"/>
        </w:rPr>
      </w:pPr>
      <w:r w:rsidRPr="002218A0">
        <w:rPr>
          <w:bCs/>
          <w:sz w:val="24"/>
          <w:szCs w:val="24"/>
        </w:rPr>
        <w:t xml:space="preserve">Oddział zobowiązany jest do złożenia merytorycznego i finansowego sprawozdania w terminie </w:t>
      </w:r>
      <w:r w:rsidR="00744FBC" w:rsidRPr="002218A0">
        <w:rPr>
          <w:bCs/>
          <w:sz w:val="24"/>
          <w:szCs w:val="24"/>
        </w:rPr>
        <w:t xml:space="preserve">miesiąca </w:t>
      </w:r>
      <w:r w:rsidRPr="002218A0">
        <w:rPr>
          <w:bCs/>
          <w:sz w:val="24"/>
          <w:szCs w:val="24"/>
        </w:rPr>
        <w:t xml:space="preserve">od końcowej daty realizacji przedsięwzięcia określonej w umowie, najpóźniej do </w:t>
      </w:r>
      <w:r w:rsidR="0038180A" w:rsidRPr="002218A0">
        <w:rPr>
          <w:bCs/>
          <w:sz w:val="24"/>
          <w:szCs w:val="24"/>
        </w:rPr>
        <w:t>31 lipca 2023</w:t>
      </w:r>
      <w:r w:rsidRPr="002218A0">
        <w:rPr>
          <w:bCs/>
          <w:sz w:val="24"/>
          <w:szCs w:val="24"/>
        </w:rPr>
        <w:t xml:space="preserve"> roku.</w:t>
      </w:r>
    </w:p>
    <w:p w14:paraId="1EF831F9" w14:textId="77777777" w:rsidR="00E47984" w:rsidRPr="002218A0" w:rsidRDefault="00037250">
      <w:pPr>
        <w:numPr>
          <w:ilvl w:val="0"/>
          <w:numId w:val="16"/>
        </w:numPr>
        <w:ind w:left="357" w:hanging="357"/>
        <w:rPr>
          <w:bCs/>
          <w:sz w:val="24"/>
          <w:szCs w:val="24"/>
        </w:rPr>
      </w:pPr>
      <w:r w:rsidRPr="002218A0">
        <w:rPr>
          <w:bCs/>
          <w:sz w:val="24"/>
          <w:szCs w:val="24"/>
        </w:rPr>
        <w:t xml:space="preserve">Sprawozdanie należy złożyć w formie elektronicznej na adres e-mail </w:t>
      </w:r>
      <w:hyperlink r:id="rId10" w:history="1">
        <w:r w:rsidR="007178A4" w:rsidRPr="002218A0">
          <w:rPr>
            <w:rStyle w:val="Hipercze"/>
            <w:bCs/>
            <w:sz w:val="24"/>
            <w:szCs w:val="24"/>
          </w:rPr>
          <w:t>poczta@pttk.pl</w:t>
        </w:r>
      </w:hyperlink>
      <w:r w:rsidR="007178A4" w:rsidRPr="002218A0">
        <w:rPr>
          <w:bCs/>
          <w:sz w:val="24"/>
          <w:szCs w:val="24"/>
        </w:rPr>
        <w:t xml:space="preserve">. </w:t>
      </w:r>
      <w:r w:rsidRPr="002218A0">
        <w:rPr>
          <w:bCs/>
          <w:sz w:val="24"/>
          <w:szCs w:val="24"/>
        </w:rPr>
        <w:t xml:space="preserve">Do sprawozdania w należy dołączyć zdjęcia z realizacji przedsięwzięcia. Oddział jest zobowiązany do uprzedniego uzyskania zgody autora/ autorów tych zdjęć na ich wykorzystanie w celach promocyjnych i informacyjnych oraz zgody osób widniejących na zdjęciach na wykorzystanie </w:t>
      </w:r>
      <w:r w:rsidR="00ED0E8C" w:rsidRPr="002218A0">
        <w:rPr>
          <w:bCs/>
          <w:sz w:val="24"/>
          <w:szCs w:val="24"/>
          <w:lang w:eastAsia="pl-PL"/>
        </w:rPr>
        <w:t>ich wizerunku</w:t>
      </w:r>
      <w:r w:rsidRPr="002218A0">
        <w:rPr>
          <w:bCs/>
          <w:sz w:val="24"/>
          <w:szCs w:val="24"/>
        </w:rPr>
        <w:t>.</w:t>
      </w:r>
    </w:p>
    <w:p w14:paraId="32A1E5B0" w14:textId="77777777" w:rsidR="00E47984" w:rsidRPr="002218A0" w:rsidRDefault="00037250">
      <w:pPr>
        <w:numPr>
          <w:ilvl w:val="0"/>
          <w:numId w:val="16"/>
        </w:numPr>
        <w:ind w:left="357" w:hanging="357"/>
        <w:rPr>
          <w:sz w:val="24"/>
          <w:szCs w:val="24"/>
        </w:rPr>
      </w:pPr>
      <w:r w:rsidRPr="002218A0">
        <w:rPr>
          <w:sz w:val="24"/>
          <w:szCs w:val="24"/>
        </w:rPr>
        <w:t>Weryfikacja sprawozdań następuje w ciągu jednego miesiąca od dnia otrzymania sprawozdania.</w:t>
      </w:r>
    </w:p>
    <w:p w14:paraId="07F56EAD" w14:textId="77777777" w:rsidR="00E47984" w:rsidRPr="002218A0" w:rsidRDefault="00037250">
      <w:pPr>
        <w:numPr>
          <w:ilvl w:val="0"/>
          <w:numId w:val="16"/>
        </w:numPr>
        <w:ind w:left="357" w:hanging="357"/>
        <w:rPr>
          <w:sz w:val="24"/>
          <w:szCs w:val="24"/>
        </w:rPr>
      </w:pPr>
      <w:r w:rsidRPr="002218A0">
        <w:rPr>
          <w:sz w:val="24"/>
          <w:szCs w:val="24"/>
        </w:rPr>
        <w:t xml:space="preserve">PTTK zastrzega sobie prawo do wezwania Oddziału do poprawienia błędów, dostarczenia dodatkowych informacji lub dokumentów w trakcie weryfikacji sprawozdań. W takiej sytuacji termin weryfikacji, o którym mowa w </w:t>
      </w:r>
      <w:r w:rsidR="00ED0E8C" w:rsidRPr="002218A0">
        <w:rPr>
          <w:sz w:val="24"/>
          <w:szCs w:val="24"/>
          <w:lang w:eastAsia="pl-PL"/>
        </w:rPr>
        <w:t>ust</w:t>
      </w:r>
      <w:r w:rsidRPr="002218A0">
        <w:rPr>
          <w:sz w:val="24"/>
          <w:szCs w:val="24"/>
        </w:rPr>
        <w:t xml:space="preserve">. </w:t>
      </w:r>
      <w:r w:rsidR="0014070A" w:rsidRPr="002218A0">
        <w:rPr>
          <w:sz w:val="24"/>
          <w:szCs w:val="24"/>
        </w:rPr>
        <w:t>wyżej</w:t>
      </w:r>
      <w:r w:rsidRPr="002218A0">
        <w:rPr>
          <w:sz w:val="24"/>
          <w:szCs w:val="24"/>
        </w:rPr>
        <w:t>, zostaje wstrzymany.</w:t>
      </w:r>
    </w:p>
    <w:p w14:paraId="6DA39F3D" w14:textId="77777777" w:rsidR="00E47984" w:rsidRPr="002218A0" w:rsidRDefault="00037250" w:rsidP="002218A0">
      <w:pPr>
        <w:numPr>
          <w:ilvl w:val="0"/>
          <w:numId w:val="16"/>
        </w:numPr>
        <w:ind w:left="357" w:hanging="357"/>
        <w:rPr>
          <w:sz w:val="24"/>
          <w:szCs w:val="24"/>
          <w:lang w:val="fi-FI"/>
        </w:rPr>
      </w:pPr>
      <w:r w:rsidRPr="002218A0">
        <w:rPr>
          <w:sz w:val="24"/>
          <w:szCs w:val="24"/>
        </w:rPr>
        <w:t xml:space="preserve">PTTK o zatwierdzeniu, niezatwierdzeniu lub błędach w sprawozdaniu informuje Oddział pocztą elektroniczną </w:t>
      </w:r>
      <w:r w:rsidR="0024232E" w:rsidRPr="002218A0">
        <w:rPr>
          <w:sz w:val="24"/>
          <w:szCs w:val="24"/>
        </w:rPr>
        <w:t xml:space="preserve">na adres podany we wniosku </w:t>
      </w:r>
      <w:r w:rsidRPr="002218A0">
        <w:rPr>
          <w:sz w:val="24"/>
          <w:szCs w:val="24"/>
        </w:rPr>
        <w:t>oraz ewentualnie wzywa do zwrotu części lub całości dotacji</w:t>
      </w:r>
      <w:r w:rsidR="00637B98" w:rsidRPr="002218A0">
        <w:rPr>
          <w:sz w:val="24"/>
          <w:szCs w:val="24"/>
          <w:lang w:eastAsia="pl-PL"/>
        </w:rPr>
        <w:t>,</w:t>
      </w:r>
      <w:r w:rsidRPr="002218A0">
        <w:rPr>
          <w:sz w:val="24"/>
          <w:szCs w:val="24"/>
        </w:rPr>
        <w:t xml:space="preserve"> po weryfikacji, o</w:t>
      </w:r>
      <w:r w:rsidR="00ED2283" w:rsidRPr="002218A0">
        <w:rPr>
          <w:sz w:val="24"/>
          <w:szCs w:val="24"/>
        </w:rPr>
        <w:t> </w:t>
      </w:r>
      <w:r w:rsidRPr="002218A0">
        <w:rPr>
          <w:sz w:val="24"/>
          <w:szCs w:val="24"/>
        </w:rPr>
        <w:t>której mowa w pkt. 4.</w:t>
      </w:r>
    </w:p>
    <w:p w14:paraId="3920D06F" w14:textId="77777777" w:rsidR="00E47984" w:rsidRPr="002218A0" w:rsidRDefault="00037250">
      <w:pPr>
        <w:pStyle w:val="Nagwek1"/>
        <w:tabs>
          <w:tab w:val="num" w:pos="0"/>
        </w:tabs>
        <w:rPr>
          <w:sz w:val="24"/>
          <w:szCs w:val="24"/>
        </w:rPr>
      </w:pPr>
      <w:r w:rsidRPr="002218A0">
        <w:rPr>
          <w:sz w:val="24"/>
          <w:szCs w:val="24"/>
        </w:rPr>
        <w:t>§ 1</w:t>
      </w:r>
      <w:r w:rsidR="00511442" w:rsidRPr="002218A0">
        <w:rPr>
          <w:sz w:val="24"/>
          <w:szCs w:val="24"/>
        </w:rPr>
        <w:t>1</w:t>
      </w:r>
      <w:r w:rsidR="00637B98" w:rsidRPr="002218A0">
        <w:rPr>
          <w:sz w:val="24"/>
          <w:szCs w:val="24"/>
        </w:rPr>
        <w:t>.</w:t>
      </w:r>
      <w:r w:rsidRPr="002218A0">
        <w:rPr>
          <w:sz w:val="24"/>
          <w:szCs w:val="24"/>
        </w:rPr>
        <w:br/>
        <w:t>Postanowienia końcowe</w:t>
      </w:r>
    </w:p>
    <w:p w14:paraId="3AE9141B" w14:textId="77777777" w:rsidR="00E76F08" w:rsidRPr="002218A0" w:rsidRDefault="00037250" w:rsidP="00637B98">
      <w:pPr>
        <w:numPr>
          <w:ilvl w:val="0"/>
          <w:numId w:val="31"/>
        </w:numPr>
        <w:rPr>
          <w:bCs/>
          <w:sz w:val="24"/>
          <w:szCs w:val="24"/>
        </w:rPr>
      </w:pPr>
      <w:r w:rsidRPr="002218A0">
        <w:rPr>
          <w:bCs/>
          <w:sz w:val="24"/>
          <w:szCs w:val="24"/>
        </w:rPr>
        <w:t xml:space="preserve">Interpretacja Regulaminu Konkursu należy do </w:t>
      </w:r>
      <w:r w:rsidR="007178A4" w:rsidRPr="002218A0">
        <w:rPr>
          <w:bCs/>
          <w:sz w:val="24"/>
          <w:szCs w:val="24"/>
        </w:rPr>
        <w:t xml:space="preserve">Prezydium </w:t>
      </w:r>
      <w:r w:rsidRPr="002218A0">
        <w:rPr>
          <w:bCs/>
          <w:sz w:val="24"/>
          <w:szCs w:val="24"/>
        </w:rPr>
        <w:t>Zarządu Głównego PTTK.</w:t>
      </w:r>
    </w:p>
    <w:p w14:paraId="1AB52B39" w14:textId="59DC4DD0" w:rsidR="00967109" w:rsidRPr="002218A0" w:rsidRDefault="00037250" w:rsidP="00637B98">
      <w:pPr>
        <w:numPr>
          <w:ilvl w:val="0"/>
          <w:numId w:val="31"/>
        </w:numPr>
        <w:rPr>
          <w:bCs/>
          <w:sz w:val="24"/>
          <w:szCs w:val="24"/>
        </w:rPr>
      </w:pPr>
      <w:r w:rsidRPr="002218A0">
        <w:rPr>
          <w:bCs/>
          <w:sz w:val="24"/>
          <w:szCs w:val="24"/>
        </w:rPr>
        <w:t xml:space="preserve">Regulamin Konkursu zatwierdzony uchwałą </w:t>
      </w:r>
      <w:r w:rsidR="007178A4" w:rsidRPr="002218A0">
        <w:rPr>
          <w:bCs/>
          <w:sz w:val="24"/>
          <w:szCs w:val="24"/>
        </w:rPr>
        <w:t xml:space="preserve">Prezydium </w:t>
      </w:r>
      <w:r w:rsidRPr="002218A0">
        <w:rPr>
          <w:bCs/>
          <w:sz w:val="24"/>
          <w:szCs w:val="24"/>
        </w:rPr>
        <w:t xml:space="preserve">Zarządu Głównego PTTK </w:t>
      </w:r>
      <w:r w:rsidR="00097FF1" w:rsidRPr="002218A0">
        <w:rPr>
          <w:bCs/>
          <w:sz w:val="24"/>
          <w:szCs w:val="24"/>
        </w:rPr>
        <w:t>nr</w:t>
      </w:r>
      <w:r w:rsidR="00097FF1">
        <w:rPr>
          <w:bCs/>
          <w:sz w:val="24"/>
          <w:szCs w:val="24"/>
        </w:rPr>
        <w:t> 232</w:t>
      </w:r>
      <w:r w:rsidR="00097FF1" w:rsidRPr="002218A0">
        <w:rPr>
          <w:bCs/>
          <w:sz w:val="24"/>
          <w:szCs w:val="24"/>
        </w:rPr>
        <w:t>/XIX/2022 z dnia</w:t>
      </w:r>
      <w:r w:rsidR="00097FF1">
        <w:rPr>
          <w:bCs/>
          <w:sz w:val="24"/>
          <w:szCs w:val="24"/>
        </w:rPr>
        <w:t xml:space="preserve"> 10 czerwca 2022 r.</w:t>
      </w:r>
      <w:r w:rsidR="00097FF1" w:rsidRPr="002218A0">
        <w:rPr>
          <w:bCs/>
          <w:sz w:val="24"/>
          <w:szCs w:val="24"/>
        </w:rPr>
        <w:t>,</w:t>
      </w:r>
      <w:r w:rsidRPr="002218A0">
        <w:rPr>
          <w:bCs/>
          <w:sz w:val="24"/>
          <w:szCs w:val="24"/>
        </w:rPr>
        <w:t xml:space="preserve"> obowiązuje od dnia zatwierdzenia.</w:t>
      </w:r>
    </w:p>
    <w:sectPr w:rsidR="00967109" w:rsidRPr="002218A0" w:rsidSect="00E47984">
      <w:pgSz w:w="11906" w:h="16838"/>
      <w:pgMar w:top="1134" w:right="1418" w:bottom="1134" w:left="1418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F7FC1336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color w:val="FF000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pStyle w:val="Akapitzlist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1FD8257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</w:rPr>
    </w:lvl>
  </w:abstractNum>
  <w:abstractNum w:abstractNumId="12" w15:restartNumberingAfterBreak="0">
    <w:nsid w:val="0000000D"/>
    <w:multiLevelType w:val="singleLevel"/>
    <w:tmpl w:val="FB02269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lang w:val="fi-FI"/>
      </w:rPr>
    </w:lvl>
  </w:abstractNum>
  <w:abstractNum w:abstractNumId="16" w15:restartNumberingAfterBreak="0">
    <w:nsid w:val="0000001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BFD4B2F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60947FC"/>
    <w:multiLevelType w:val="hybridMultilevel"/>
    <w:tmpl w:val="8306FF3A"/>
    <w:name w:val="WW8Num112"/>
    <w:lvl w:ilvl="0" w:tplc="D968F40C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F063CD"/>
    <w:multiLevelType w:val="singleLevel"/>
    <w:tmpl w:val="FB0226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4" w15:restartNumberingAfterBreak="0">
    <w:nsid w:val="0EC41506"/>
    <w:multiLevelType w:val="multilevel"/>
    <w:tmpl w:val="984C34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602F21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6" w15:restartNumberingAfterBreak="0">
    <w:nsid w:val="41325AB7"/>
    <w:multiLevelType w:val="hybridMultilevel"/>
    <w:tmpl w:val="CF323AE2"/>
    <w:lvl w:ilvl="0" w:tplc="04150019">
      <w:start w:val="1"/>
      <w:numFmt w:val="lowerLetter"/>
      <w:lvlText w:val="%1."/>
      <w:lvlJc w:val="left"/>
      <w:pPr>
        <w:ind w:left="1218" w:hanging="360"/>
      </w:pPr>
    </w:lvl>
    <w:lvl w:ilvl="1" w:tplc="04150019" w:tentative="1">
      <w:start w:val="1"/>
      <w:numFmt w:val="lowerLetter"/>
      <w:lvlText w:val="%2."/>
      <w:lvlJc w:val="left"/>
      <w:pPr>
        <w:ind w:left="1938" w:hanging="360"/>
      </w:pPr>
    </w:lvl>
    <w:lvl w:ilvl="2" w:tplc="0415001B" w:tentative="1">
      <w:start w:val="1"/>
      <w:numFmt w:val="lowerRoman"/>
      <w:lvlText w:val="%3."/>
      <w:lvlJc w:val="right"/>
      <w:pPr>
        <w:ind w:left="2658" w:hanging="180"/>
      </w:pPr>
    </w:lvl>
    <w:lvl w:ilvl="3" w:tplc="0415000F" w:tentative="1">
      <w:start w:val="1"/>
      <w:numFmt w:val="decimal"/>
      <w:lvlText w:val="%4."/>
      <w:lvlJc w:val="left"/>
      <w:pPr>
        <w:ind w:left="3378" w:hanging="360"/>
      </w:pPr>
    </w:lvl>
    <w:lvl w:ilvl="4" w:tplc="04150019" w:tentative="1">
      <w:start w:val="1"/>
      <w:numFmt w:val="lowerLetter"/>
      <w:lvlText w:val="%5."/>
      <w:lvlJc w:val="left"/>
      <w:pPr>
        <w:ind w:left="4098" w:hanging="360"/>
      </w:pPr>
    </w:lvl>
    <w:lvl w:ilvl="5" w:tplc="0415001B" w:tentative="1">
      <w:start w:val="1"/>
      <w:numFmt w:val="lowerRoman"/>
      <w:lvlText w:val="%6."/>
      <w:lvlJc w:val="right"/>
      <w:pPr>
        <w:ind w:left="4818" w:hanging="180"/>
      </w:pPr>
    </w:lvl>
    <w:lvl w:ilvl="6" w:tplc="0415000F" w:tentative="1">
      <w:start w:val="1"/>
      <w:numFmt w:val="decimal"/>
      <w:lvlText w:val="%7."/>
      <w:lvlJc w:val="left"/>
      <w:pPr>
        <w:ind w:left="5538" w:hanging="360"/>
      </w:pPr>
    </w:lvl>
    <w:lvl w:ilvl="7" w:tplc="04150019" w:tentative="1">
      <w:start w:val="1"/>
      <w:numFmt w:val="lowerLetter"/>
      <w:lvlText w:val="%8."/>
      <w:lvlJc w:val="left"/>
      <w:pPr>
        <w:ind w:left="6258" w:hanging="360"/>
      </w:pPr>
    </w:lvl>
    <w:lvl w:ilvl="8" w:tplc="041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7" w15:restartNumberingAfterBreak="0">
    <w:nsid w:val="4A085A1C"/>
    <w:multiLevelType w:val="hybridMultilevel"/>
    <w:tmpl w:val="6DACF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E4DF1"/>
    <w:multiLevelType w:val="singleLevel"/>
    <w:tmpl w:val="00000010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lang w:val="fi-FI"/>
      </w:rPr>
    </w:lvl>
  </w:abstractNum>
  <w:abstractNum w:abstractNumId="29" w15:restartNumberingAfterBreak="0">
    <w:nsid w:val="65BD4C89"/>
    <w:multiLevelType w:val="hybridMultilevel"/>
    <w:tmpl w:val="F1FABD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847E6"/>
    <w:multiLevelType w:val="hybridMultilevel"/>
    <w:tmpl w:val="1488EB60"/>
    <w:name w:val="WW8Num132"/>
    <w:lvl w:ilvl="0" w:tplc="FB02269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304806">
    <w:abstractNumId w:val="0"/>
  </w:num>
  <w:num w:numId="2" w16cid:durableId="1571845725">
    <w:abstractNumId w:val="1"/>
  </w:num>
  <w:num w:numId="3" w16cid:durableId="139881362">
    <w:abstractNumId w:val="2"/>
  </w:num>
  <w:num w:numId="4" w16cid:durableId="1147287284">
    <w:abstractNumId w:val="3"/>
  </w:num>
  <w:num w:numId="5" w16cid:durableId="74712915">
    <w:abstractNumId w:val="4"/>
  </w:num>
  <w:num w:numId="6" w16cid:durableId="1547597563">
    <w:abstractNumId w:val="5"/>
  </w:num>
  <w:num w:numId="7" w16cid:durableId="1307127128">
    <w:abstractNumId w:val="6"/>
  </w:num>
  <w:num w:numId="8" w16cid:durableId="458962827">
    <w:abstractNumId w:val="7"/>
  </w:num>
  <w:num w:numId="9" w16cid:durableId="2064521644">
    <w:abstractNumId w:val="8"/>
  </w:num>
  <w:num w:numId="10" w16cid:durableId="864178817">
    <w:abstractNumId w:val="9"/>
  </w:num>
  <w:num w:numId="11" w16cid:durableId="1837375951">
    <w:abstractNumId w:val="10"/>
  </w:num>
  <w:num w:numId="12" w16cid:durableId="2085568661">
    <w:abstractNumId w:val="11"/>
  </w:num>
  <w:num w:numId="13" w16cid:durableId="1978366777">
    <w:abstractNumId w:val="12"/>
  </w:num>
  <w:num w:numId="14" w16cid:durableId="977034633">
    <w:abstractNumId w:val="13"/>
  </w:num>
  <w:num w:numId="15" w16cid:durableId="810364272">
    <w:abstractNumId w:val="14"/>
  </w:num>
  <w:num w:numId="16" w16cid:durableId="1659724192">
    <w:abstractNumId w:val="15"/>
  </w:num>
  <w:num w:numId="17" w16cid:durableId="2065828811">
    <w:abstractNumId w:val="16"/>
  </w:num>
  <w:num w:numId="18" w16cid:durableId="790250865">
    <w:abstractNumId w:val="17"/>
  </w:num>
  <w:num w:numId="19" w16cid:durableId="636227502">
    <w:abstractNumId w:val="18"/>
  </w:num>
  <w:num w:numId="20" w16cid:durableId="797383871">
    <w:abstractNumId w:val="19"/>
  </w:num>
  <w:num w:numId="21" w16cid:durableId="954602475">
    <w:abstractNumId w:val="20"/>
  </w:num>
  <w:num w:numId="22" w16cid:durableId="1584409400">
    <w:abstractNumId w:val="21"/>
  </w:num>
  <w:num w:numId="23" w16cid:durableId="1274822545">
    <w:abstractNumId w:val="27"/>
  </w:num>
  <w:num w:numId="24" w16cid:durableId="1800873487">
    <w:abstractNumId w:val="24"/>
  </w:num>
  <w:num w:numId="25" w16cid:durableId="1247223917">
    <w:abstractNumId w:val="26"/>
  </w:num>
  <w:num w:numId="26" w16cid:durableId="1907687957">
    <w:abstractNumId w:val="29"/>
  </w:num>
  <w:num w:numId="27" w16cid:durableId="1114247001">
    <w:abstractNumId w:val="22"/>
  </w:num>
  <w:num w:numId="28" w16cid:durableId="1119572914">
    <w:abstractNumId w:val="25"/>
  </w:num>
  <w:num w:numId="29" w16cid:durableId="364016236">
    <w:abstractNumId w:val="23"/>
  </w:num>
  <w:num w:numId="30" w16cid:durableId="309098999">
    <w:abstractNumId w:val="30"/>
  </w:num>
  <w:num w:numId="31" w16cid:durableId="12236344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987"/>
    <w:rsid w:val="00001713"/>
    <w:rsid w:val="00004BAB"/>
    <w:rsid w:val="00020743"/>
    <w:rsid w:val="00021A24"/>
    <w:rsid w:val="00024D9D"/>
    <w:rsid w:val="00032B39"/>
    <w:rsid w:val="00037250"/>
    <w:rsid w:val="000840A9"/>
    <w:rsid w:val="00097FF1"/>
    <w:rsid w:val="000B5873"/>
    <w:rsid w:val="000C72A3"/>
    <w:rsid w:val="000D4511"/>
    <w:rsid w:val="000D4889"/>
    <w:rsid w:val="000E0421"/>
    <w:rsid w:val="000E55A9"/>
    <w:rsid w:val="000E59F1"/>
    <w:rsid w:val="000F7C09"/>
    <w:rsid w:val="00101A28"/>
    <w:rsid w:val="00107AB2"/>
    <w:rsid w:val="00110521"/>
    <w:rsid w:val="00132151"/>
    <w:rsid w:val="0013396B"/>
    <w:rsid w:val="0014070A"/>
    <w:rsid w:val="00154F7B"/>
    <w:rsid w:val="001750C1"/>
    <w:rsid w:val="001929F6"/>
    <w:rsid w:val="00194761"/>
    <w:rsid w:val="00194CD0"/>
    <w:rsid w:val="001A156A"/>
    <w:rsid w:val="001A732E"/>
    <w:rsid w:val="001A75EE"/>
    <w:rsid w:val="001A77C3"/>
    <w:rsid w:val="001B3B4F"/>
    <w:rsid w:val="001B5B07"/>
    <w:rsid w:val="001D6502"/>
    <w:rsid w:val="001D6CAE"/>
    <w:rsid w:val="001F6068"/>
    <w:rsid w:val="001F7DE3"/>
    <w:rsid w:val="00206616"/>
    <w:rsid w:val="0021013A"/>
    <w:rsid w:val="00212A77"/>
    <w:rsid w:val="00216FC2"/>
    <w:rsid w:val="00216FDD"/>
    <w:rsid w:val="00217B88"/>
    <w:rsid w:val="002202DD"/>
    <w:rsid w:val="002218A0"/>
    <w:rsid w:val="00226516"/>
    <w:rsid w:val="00232557"/>
    <w:rsid w:val="0024232E"/>
    <w:rsid w:val="00244120"/>
    <w:rsid w:val="00256756"/>
    <w:rsid w:val="0027575B"/>
    <w:rsid w:val="00276232"/>
    <w:rsid w:val="002C0B92"/>
    <w:rsid w:val="002C0BD3"/>
    <w:rsid w:val="002C5F52"/>
    <w:rsid w:val="002C7297"/>
    <w:rsid w:val="002D216D"/>
    <w:rsid w:val="002E4637"/>
    <w:rsid w:val="002E7190"/>
    <w:rsid w:val="002E7318"/>
    <w:rsid w:val="002F1993"/>
    <w:rsid w:val="002F6CA3"/>
    <w:rsid w:val="003150AD"/>
    <w:rsid w:val="00322BA5"/>
    <w:rsid w:val="00330614"/>
    <w:rsid w:val="0035050E"/>
    <w:rsid w:val="00357336"/>
    <w:rsid w:val="00357D85"/>
    <w:rsid w:val="00371301"/>
    <w:rsid w:val="00372C10"/>
    <w:rsid w:val="0037353B"/>
    <w:rsid w:val="00374F88"/>
    <w:rsid w:val="00374FE7"/>
    <w:rsid w:val="0038180A"/>
    <w:rsid w:val="003B6C55"/>
    <w:rsid w:val="003E0987"/>
    <w:rsid w:val="003E1DC0"/>
    <w:rsid w:val="003E687F"/>
    <w:rsid w:val="003F0BB5"/>
    <w:rsid w:val="003F5745"/>
    <w:rsid w:val="003F5F6C"/>
    <w:rsid w:val="004005D2"/>
    <w:rsid w:val="00405EFF"/>
    <w:rsid w:val="00406E85"/>
    <w:rsid w:val="00427157"/>
    <w:rsid w:val="004302E1"/>
    <w:rsid w:val="004503B1"/>
    <w:rsid w:val="004729E1"/>
    <w:rsid w:val="0048124E"/>
    <w:rsid w:val="00485065"/>
    <w:rsid w:val="0049254B"/>
    <w:rsid w:val="0049622E"/>
    <w:rsid w:val="004A0816"/>
    <w:rsid w:val="004B287A"/>
    <w:rsid w:val="004B5666"/>
    <w:rsid w:val="004C5D3C"/>
    <w:rsid w:val="004E4FE3"/>
    <w:rsid w:val="004F022F"/>
    <w:rsid w:val="004F6F16"/>
    <w:rsid w:val="004F708D"/>
    <w:rsid w:val="00511442"/>
    <w:rsid w:val="00537954"/>
    <w:rsid w:val="00543666"/>
    <w:rsid w:val="00544629"/>
    <w:rsid w:val="00550C45"/>
    <w:rsid w:val="00552C9B"/>
    <w:rsid w:val="00573852"/>
    <w:rsid w:val="00576A0C"/>
    <w:rsid w:val="005946C7"/>
    <w:rsid w:val="005A546D"/>
    <w:rsid w:val="005B2348"/>
    <w:rsid w:val="005B3F6B"/>
    <w:rsid w:val="005C435F"/>
    <w:rsid w:val="005D719A"/>
    <w:rsid w:val="005E3058"/>
    <w:rsid w:val="005F46C9"/>
    <w:rsid w:val="005F67C0"/>
    <w:rsid w:val="0061370E"/>
    <w:rsid w:val="0062698D"/>
    <w:rsid w:val="00632E2C"/>
    <w:rsid w:val="006354EB"/>
    <w:rsid w:val="00637B98"/>
    <w:rsid w:val="006432FD"/>
    <w:rsid w:val="00651521"/>
    <w:rsid w:val="00653137"/>
    <w:rsid w:val="00660D11"/>
    <w:rsid w:val="006615EF"/>
    <w:rsid w:val="00664958"/>
    <w:rsid w:val="00675F7D"/>
    <w:rsid w:val="00687F3B"/>
    <w:rsid w:val="0069694A"/>
    <w:rsid w:val="006A1A2B"/>
    <w:rsid w:val="006C1D87"/>
    <w:rsid w:val="006C2782"/>
    <w:rsid w:val="006C583E"/>
    <w:rsid w:val="006C7097"/>
    <w:rsid w:val="006D4B38"/>
    <w:rsid w:val="006E4B3E"/>
    <w:rsid w:val="006E7C8E"/>
    <w:rsid w:val="006E7F5E"/>
    <w:rsid w:val="00700BF2"/>
    <w:rsid w:val="00703865"/>
    <w:rsid w:val="007178A4"/>
    <w:rsid w:val="0073433F"/>
    <w:rsid w:val="00740ECB"/>
    <w:rsid w:val="00744FBC"/>
    <w:rsid w:val="00752E57"/>
    <w:rsid w:val="00760A49"/>
    <w:rsid w:val="00761C4A"/>
    <w:rsid w:val="00766922"/>
    <w:rsid w:val="00792620"/>
    <w:rsid w:val="007A0AC3"/>
    <w:rsid w:val="007A6378"/>
    <w:rsid w:val="007C7FF7"/>
    <w:rsid w:val="007E3B2A"/>
    <w:rsid w:val="007F2B4E"/>
    <w:rsid w:val="007F6160"/>
    <w:rsid w:val="00802A8E"/>
    <w:rsid w:val="00812A75"/>
    <w:rsid w:val="0082016A"/>
    <w:rsid w:val="00823DA6"/>
    <w:rsid w:val="00824BD1"/>
    <w:rsid w:val="00836980"/>
    <w:rsid w:val="0084158C"/>
    <w:rsid w:val="008668FE"/>
    <w:rsid w:val="00886AAC"/>
    <w:rsid w:val="00890973"/>
    <w:rsid w:val="00892C44"/>
    <w:rsid w:val="008B4204"/>
    <w:rsid w:val="008B6EF1"/>
    <w:rsid w:val="008C349D"/>
    <w:rsid w:val="008D1121"/>
    <w:rsid w:val="008D16EB"/>
    <w:rsid w:val="008D1AB8"/>
    <w:rsid w:val="008E6E0B"/>
    <w:rsid w:val="009351D7"/>
    <w:rsid w:val="009378E1"/>
    <w:rsid w:val="00947175"/>
    <w:rsid w:val="00961668"/>
    <w:rsid w:val="00967109"/>
    <w:rsid w:val="00967EDF"/>
    <w:rsid w:val="009727B2"/>
    <w:rsid w:val="0099290E"/>
    <w:rsid w:val="009965E1"/>
    <w:rsid w:val="009A4CC8"/>
    <w:rsid w:val="009A6446"/>
    <w:rsid w:val="009B14C1"/>
    <w:rsid w:val="009C1AD2"/>
    <w:rsid w:val="009D0F5B"/>
    <w:rsid w:val="009D339D"/>
    <w:rsid w:val="009D49D3"/>
    <w:rsid w:val="009D7475"/>
    <w:rsid w:val="009F7F73"/>
    <w:rsid w:val="009F7FA0"/>
    <w:rsid w:val="00A1337A"/>
    <w:rsid w:val="00A17E5B"/>
    <w:rsid w:val="00A233B7"/>
    <w:rsid w:val="00A32FB3"/>
    <w:rsid w:val="00A330CC"/>
    <w:rsid w:val="00A43123"/>
    <w:rsid w:val="00A46ED7"/>
    <w:rsid w:val="00A55208"/>
    <w:rsid w:val="00A7090A"/>
    <w:rsid w:val="00A90D48"/>
    <w:rsid w:val="00AA70C9"/>
    <w:rsid w:val="00AB6460"/>
    <w:rsid w:val="00AB6C49"/>
    <w:rsid w:val="00AC2613"/>
    <w:rsid w:val="00AD3E9C"/>
    <w:rsid w:val="00AE60C3"/>
    <w:rsid w:val="00AF0445"/>
    <w:rsid w:val="00AF460E"/>
    <w:rsid w:val="00AF6EA9"/>
    <w:rsid w:val="00B04D61"/>
    <w:rsid w:val="00B06AFE"/>
    <w:rsid w:val="00B17897"/>
    <w:rsid w:val="00B26B81"/>
    <w:rsid w:val="00B27963"/>
    <w:rsid w:val="00B65F26"/>
    <w:rsid w:val="00B73F8A"/>
    <w:rsid w:val="00B84A06"/>
    <w:rsid w:val="00B95B10"/>
    <w:rsid w:val="00BA6D45"/>
    <w:rsid w:val="00BC52A0"/>
    <w:rsid w:val="00BD0017"/>
    <w:rsid w:val="00BD1A95"/>
    <w:rsid w:val="00BD2029"/>
    <w:rsid w:val="00BD59BB"/>
    <w:rsid w:val="00BE0BFE"/>
    <w:rsid w:val="00BE2E61"/>
    <w:rsid w:val="00BE7505"/>
    <w:rsid w:val="00BF2285"/>
    <w:rsid w:val="00C0234B"/>
    <w:rsid w:val="00C11B4D"/>
    <w:rsid w:val="00C2218F"/>
    <w:rsid w:val="00C54D43"/>
    <w:rsid w:val="00C633B6"/>
    <w:rsid w:val="00C63D25"/>
    <w:rsid w:val="00C966AC"/>
    <w:rsid w:val="00CA1C4E"/>
    <w:rsid w:val="00CC793A"/>
    <w:rsid w:val="00CC7EEF"/>
    <w:rsid w:val="00CD43EC"/>
    <w:rsid w:val="00CD5836"/>
    <w:rsid w:val="00CE641B"/>
    <w:rsid w:val="00CF13A3"/>
    <w:rsid w:val="00CF52F1"/>
    <w:rsid w:val="00D03643"/>
    <w:rsid w:val="00D05AE9"/>
    <w:rsid w:val="00D1107A"/>
    <w:rsid w:val="00D13DFE"/>
    <w:rsid w:val="00D31712"/>
    <w:rsid w:val="00D31EAB"/>
    <w:rsid w:val="00D356FA"/>
    <w:rsid w:val="00D5033C"/>
    <w:rsid w:val="00D54D18"/>
    <w:rsid w:val="00D70DA2"/>
    <w:rsid w:val="00D914A7"/>
    <w:rsid w:val="00D92BA8"/>
    <w:rsid w:val="00D96EAB"/>
    <w:rsid w:val="00DA0EF7"/>
    <w:rsid w:val="00DB619B"/>
    <w:rsid w:val="00DD6C4A"/>
    <w:rsid w:val="00DD73AE"/>
    <w:rsid w:val="00DE6CF4"/>
    <w:rsid w:val="00DF1FBC"/>
    <w:rsid w:val="00DF7EF0"/>
    <w:rsid w:val="00E02C0A"/>
    <w:rsid w:val="00E07BD1"/>
    <w:rsid w:val="00E07EC4"/>
    <w:rsid w:val="00E15C78"/>
    <w:rsid w:val="00E2167F"/>
    <w:rsid w:val="00E341D7"/>
    <w:rsid w:val="00E47984"/>
    <w:rsid w:val="00E5181E"/>
    <w:rsid w:val="00E644E4"/>
    <w:rsid w:val="00E7301B"/>
    <w:rsid w:val="00E769BB"/>
    <w:rsid w:val="00E76F08"/>
    <w:rsid w:val="00E86443"/>
    <w:rsid w:val="00E918F8"/>
    <w:rsid w:val="00EA0F9F"/>
    <w:rsid w:val="00EA7CA8"/>
    <w:rsid w:val="00EB2F04"/>
    <w:rsid w:val="00ED0E8C"/>
    <w:rsid w:val="00ED2283"/>
    <w:rsid w:val="00F01654"/>
    <w:rsid w:val="00F01915"/>
    <w:rsid w:val="00F14207"/>
    <w:rsid w:val="00F15722"/>
    <w:rsid w:val="00F21442"/>
    <w:rsid w:val="00F30931"/>
    <w:rsid w:val="00F53EFD"/>
    <w:rsid w:val="00F578CF"/>
    <w:rsid w:val="00F85B64"/>
    <w:rsid w:val="00FA10A0"/>
    <w:rsid w:val="00FA20F3"/>
    <w:rsid w:val="00FA5022"/>
    <w:rsid w:val="00FC2DDF"/>
    <w:rsid w:val="00FD5420"/>
    <w:rsid w:val="00FE18B8"/>
    <w:rsid w:val="00FE1E3F"/>
    <w:rsid w:val="00FE4E1D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727DE9"/>
  <w15:docId w15:val="{341FE20C-F0B3-4137-8180-F7F9511D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984"/>
    <w:pPr>
      <w:suppressAutoHyphens/>
      <w:spacing w:after="120"/>
      <w:jc w:val="both"/>
    </w:pPr>
    <w:rPr>
      <w:rFonts w:ascii="Calibri" w:eastAsia="Calibri" w:hAnsi="Calibri" w:cs="Courier New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E47984"/>
    <w:pPr>
      <w:keepNext/>
      <w:numPr>
        <w:numId w:val="1"/>
      </w:numPr>
      <w:tabs>
        <w:tab w:val="left" w:pos="0"/>
      </w:tabs>
      <w:spacing w:before="120" w:after="0"/>
      <w:jc w:val="center"/>
      <w:outlineLvl w:val="0"/>
    </w:pPr>
    <w:rPr>
      <w:rFonts w:cs="Calibri"/>
      <w:b/>
      <w:kern w:val="1"/>
      <w:szCs w:val="20"/>
      <w:lang w:val="fi-FI"/>
    </w:rPr>
  </w:style>
  <w:style w:type="paragraph" w:styleId="Nagwek2">
    <w:name w:val="heading 2"/>
    <w:basedOn w:val="Normalny"/>
    <w:next w:val="Normalny"/>
    <w:qFormat/>
    <w:rsid w:val="00E47984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47984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Nagwek4">
    <w:name w:val="heading 4"/>
    <w:basedOn w:val="Normalny"/>
    <w:next w:val="Normalny"/>
    <w:qFormat/>
    <w:rsid w:val="00E47984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E47984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qFormat/>
    <w:rsid w:val="00E47984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qFormat/>
    <w:rsid w:val="00E47984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qFormat/>
    <w:rsid w:val="00E47984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E47984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47984"/>
  </w:style>
  <w:style w:type="character" w:customStyle="1" w:styleId="WW8Num1z1">
    <w:name w:val="WW8Num1z1"/>
    <w:rsid w:val="00E47984"/>
  </w:style>
  <w:style w:type="character" w:customStyle="1" w:styleId="WW8Num1z2">
    <w:name w:val="WW8Num1z2"/>
    <w:rsid w:val="00E47984"/>
  </w:style>
  <w:style w:type="character" w:customStyle="1" w:styleId="WW8Num1z3">
    <w:name w:val="WW8Num1z3"/>
    <w:rsid w:val="00E47984"/>
  </w:style>
  <w:style w:type="character" w:customStyle="1" w:styleId="WW8Num1z4">
    <w:name w:val="WW8Num1z4"/>
    <w:rsid w:val="00E47984"/>
  </w:style>
  <w:style w:type="character" w:customStyle="1" w:styleId="WW8Num1z5">
    <w:name w:val="WW8Num1z5"/>
    <w:rsid w:val="00E47984"/>
  </w:style>
  <w:style w:type="character" w:customStyle="1" w:styleId="WW8Num1z6">
    <w:name w:val="WW8Num1z6"/>
    <w:rsid w:val="00E47984"/>
  </w:style>
  <w:style w:type="character" w:customStyle="1" w:styleId="WW8Num1z7">
    <w:name w:val="WW8Num1z7"/>
    <w:rsid w:val="00E47984"/>
  </w:style>
  <w:style w:type="character" w:customStyle="1" w:styleId="WW8Num1z8">
    <w:name w:val="WW8Num1z8"/>
    <w:rsid w:val="00E47984"/>
  </w:style>
  <w:style w:type="character" w:customStyle="1" w:styleId="WW8Num2z0">
    <w:name w:val="WW8Num2z0"/>
    <w:rsid w:val="00E47984"/>
    <w:rPr>
      <w:rFonts w:hint="default"/>
      <w:b/>
      <w:color w:val="FF0000"/>
    </w:rPr>
  </w:style>
  <w:style w:type="character" w:customStyle="1" w:styleId="WW8Num3z0">
    <w:name w:val="WW8Num3z0"/>
    <w:rsid w:val="00E47984"/>
  </w:style>
  <w:style w:type="character" w:customStyle="1" w:styleId="WW8Num4z0">
    <w:name w:val="WW8Num4z0"/>
    <w:rsid w:val="00E47984"/>
  </w:style>
  <w:style w:type="character" w:customStyle="1" w:styleId="WW8Num5z0">
    <w:name w:val="WW8Num5z0"/>
    <w:rsid w:val="00E47984"/>
  </w:style>
  <w:style w:type="character" w:customStyle="1" w:styleId="WW8Num6z0">
    <w:name w:val="WW8Num6z0"/>
    <w:rsid w:val="00E47984"/>
    <w:rPr>
      <w:b w:val="0"/>
    </w:rPr>
  </w:style>
  <w:style w:type="character" w:customStyle="1" w:styleId="WW8Num7z0">
    <w:name w:val="WW8Num7z0"/>
    <w:rsid w:val="00E47984"/>
    <w:rPr>
      <w:bCs/>
    </w:rPr>
  </w:style>
  <w:style w:type="character" w:customStyle="1" w:styleId="WW8Num8z0">
    <w:name w:val="WW8Num8z0"/>
    <w:rsid w:val="00E47984"/>
    <w:rPr>
      <w:bCs/>
    </w:rPr>
  </w:style>
  <w:style w:type="character" w:customStyle="1" w:styleId="WW8Num9z0">
    <w:name w:val="WW8Num9z0"/>
    <w:rsid w:val="00E47984"/>
  </w:style>
  <w:style w:type="character" w:customStyle="1" w:styleId="WW8Num10z0">
    <w:name w:val="WW8Num10z0"/>
    <w:rsid w:val="00E47984"/>
  </w:style>
  <w:style w:type="character" w:customStyle="1" w:styleId="WW8Num11z0">
    <w:name w:val="WW8Num11z0"/>
    <w:rsid w:val="00E47984"/>
  </w:style>
  <w:style w:type="character" w:customStyle="1" w:styleId="WW8Num12z0">
    <w:name w:val="WW8Num12z0"/>
    <w:rsid w:val="00E47984"/>
    <w:rPr>
      <w:bCs/>
    </w:rPr>
  </w:style>
  <w:style w:type="character" w:customStyle="1" w:styleId="WW8Num13z0">
    <w:name w:val="WW8Num13z0"/>
    <w:rsid w:val="00E47984"/>
    <w:rPr>
      <w:rFonts w:hint="default"/>
    </w:rPr>
  </w:style>
  <w:style w:type="character" w:customStyle="1" w:styleId="WW8Num14z0">
    <w:name w:val="WW8Num14z0"/>
    <w:rsid w:val="00E47984"/>
  </w:style>
  <w:style w:type="character" w:customStyle="1" w:styleId="WW8Num15z0">
    <w:name w:val="WW8Num15z0"/>
    <w:rsid w:val="00E47984"/>
  </w:style>
  <w:style w:type="character" w:customStyle="1" w:styleId="WW8Num16z0">
    <w:name w:val="WW8Num16z0"/>
    <w:rsid w:val="00E47984"/>
    <w:rPr>
      <w:lang w:val="fi-FI"/>
    </w:rPr>
  </w:style>
  <w:style w:type="character" w:customStyle="1" w:styleId="WW8Num17z0">
    <w:name w:val="WW8Num17z0"/>
    <w:rsid w:val="00E47984"/>
    <w:rPr>
      <w:rFonts w:hint="default"/>
    </w:rPr>
  </w:style>
  <w:style w:type="character" w:customStyle="1" w:styleId="WW8Num18z0">
    <w:name w:val="WW8Num18z0"/>
    <w:rsid w:val="00E47984"/>
  </w:style>
  <w:style w:type="character" w:customStyle="1" w:styleId="WW8Num19z0">
    <w:name w:val="WW8Num19z0"/>
    <w:rsid w:val="00E47984"/>
    <w:rPr>
      <w:rFonts w:ascii="Symbol" w:hAnsi="Symbol" w:cs="Symbol" w:hint="default"/>
    </w:rPr>
  </w:style>
  <w:style w:type="character" w:customStyle="1" w:styleId="WW8Num20z0">
    <w:name w:val="WW8Num20z0"/>
    <w:rsid w:val="00E47984"/>
  </w:style>
  <w:style w:type="character" w:customStyle="1" w:styleId="WW8Num21z0">
    <w:name w:val="WW8Num21z0"/>
    <w:rsid w:val="00E47984"/>
  </w:style>
  <w:style w:type="character" w:customStyle="1" w:styleId="WW8Num22z0">
    <w:name w:val="WW8Num22z0"/>
    <w:rsid w:val="00E47984"/>
  </w:style>
  <w:style w:type="character" w:customStyle="1" w:styleId="WW8Num2z1">
    <w:name w:val="WW8Num2z1"/>
    <w:rsid w:val="00E47984"/>
  </w:style>
  <w:style w:type="character" w:customStyle="1" w:styleId="WW8Num2z2">
    <w:name w:val="WW8Num2z2"/>
    <w:rsid w:val="00E47984"/>
  </w:style>
  <w:style w:type="character" w:customStyle="1" w:styleId="WW8Num2z3">
    <w:name w:val="WW8Num2z3"/>
    <w:rsid w:val="00E47984"/>
  </w:style>
  <w:style w:type="character" w:customStyle="1" w:styleId="WW8Num2z4">
    <w:name w:val="WW8Num2z4"/>
    <w:rsid w:val="00E47984"/>
  </w:style>
  <w:style w:type="character" w:customStyle="1" w:styleId="WW8Num2z5">
    <w:name w:val="WW8Num2z5"/>
    <w:rsid w:val="00E47984"/>
  </w:style>
  <w:style w:type="character" w:customStyle="1" w:styleId="WW8Num2z6">
    <w:name w:val="WW8Num2z6"/>
    <w:rsid w:val="00E47984"/>
  </w:style>
  <w:style w:type="character" w:customStyle="1" w:styleId="WW8Num2z7">
    <w:name w:val="WW8Num2z7"/>
    <w:rsid w:val="00E47984"/>
  </w:style>
  <w:style w:type="character" w:customStyle="1" w:styleId="WW8Num2z8">
    <w:name w:val="WW8Num2z8"/>
    <w:rsid w:val="00E47984"/>
  </w:style>
  <w:style w:type="character" w:customStyle="1" w:styleId="WW8Num3z1">
    <w:name w:val="WW8Num3z1"/>
    <w:rsid w:val="00E47984"/>
  </w:style>
  <w:style w:type="character" w:customStyle="1" w:styleId="WW8Num3z2">
    <w:name w:val="WW8Num3z2"/>
    <w:rsid w:val="00E47984"/>
  </w:style>
  <w:style w:type="character" w:customStyle="1" w:styleId="WW8Num3z3">
    <w:name w:val="WW8Num3z3"/>
    <w:rsid w:val="00E47984"/>
  </w:style>
  <w:style w:type="character" w:customStyle="1" w:styleId="WW8Num3z4">
    <w:name w:val="WW8Num3z4"/>
    <w:rsid w:val="00E47984"/>
  </w:style>
  <w:style w:type="character" w:customStyle="1" w:styleId="WW8Num3z5">
    <w:name w:val="WW8Num3z5"/>
    <w:rsid w:val="00E47984"/>
  </w:style>
  <w:style w:type="character" w:customStyle="1" w:styleId="WW8Num3z6">
    <w:name w:val="WW8Num3z6"/>
    <w:rsid w:val="00E47984"/>
  </w:style>
  <w:style w:type="character" w:customStyle="1" w:styleId="WW8Num3z7">
    <w:name w:val="WW8Num3z7"/>
    <w:rsid w:val="00E47984"/>
  </w:style>
  <w:style w:type="character" w:customStyle="1" w:styleId="WW8Num3z8">
    <w:name w:val="WW8Num3z8"/>
    <w:rsid w:val="00E47984"/>
  </w:style>
  <w:style w:type="character" w:customStyle="1" w:styleId="WW8Num4z1">
    <w:name w:val="WW8Num4z1"/>
    <w:rsid w:val="00E47984"/>
  </w:style>
  <w:style w:type="character" w:customStyle="1" w:styleId="WW8Num4z2">
    <w:name w:val="WW8Num4z2"/>
    <w:rsid w:val="00E47984"/>
  </w:style>
  <w:style w:type="character" w:customStyle="1" w:styleId="WW8Num4z3">
    <w:name w:val="WW8Num4z3"/>
    <w:rsid w:val="00E47984"/>
  </w:style>
  <w:style w:type="character" w:customStyle="1" w:styleId="WW8Num4z4">
    <w:name w:val="WW8Num4z4"/>
    <w:rsid w:val="00E47984"/>
  </w:style>
  <w:style w:type="character" w:customStyle="1" w:styleId="WW8Num4z5">
    <w:name w:val="WW8Num4z5"/>
    <w:rsid w:val="00E47984"/>
  </w:style>
  <w:style w:type="character" w:customStyle="1" w:styleId="WW8Num4z6">
    <w:name w:val="WW8Num4z6"/>
    <w:rsid w:val="00E47984"/>
  </w:style>
  <w:style w:type="character" w:customStyle="1" w:styleId="WW8Num4z7">
    <w:name w:val="WW8Num4z7"/>
    <w:rsid w:val="00E47984"/>
  </w:style>
  <w:style w:type="character" w:customStyle="1" w:styleId="WW8Num4z8">
    <w:name w:val="WW8Num4z8"/>
    <w:rsid w:val="00E47984"/>
  </w:style>
  <w:style w:type="character" w:customStyle="1" w:styleId="WW8Num5z1">
    <w:name w:val="WW8Num5z1"/>
    <w:rsid w:val="00E47984"/>
  </w:style>
  <w:style w:type="character" w:customStyle="1" w:styleId="WW8Num5z2">
    <w:name w:val="WW8Num5z2"/>
    <w:rsid w:val="00E47984"/>
  </w:style>
  <w:style w:type="character" w:customStyle="1" w:styleId="WW8Num5z3">
    <w:name w:val="WW8Num5z3"/>
    <w:rsid w:val="00E47984"/>
  </w:style>
  <w:style w:type="character" w:customStyle="1" w:styleId="WW8Num5z4">
    <w:name w:val="WW8Num5z4"/>
    <w:rsid w:val="00E47984"/>
  </w:style>
  <w:style w:type="character" w:customStyle="1" w:styleId="WW8Num5z5">
    <w:name w:val="WW8Num5z5"/>
    <w:rsid w:val="00E47984"/>
  </w:style>
  <w:style w:type="character" w:customStyle="1" w:styleId="WW8Num5z6">
    <w:name w:val="WW8Num5z6"/>
    <w:rsid w:val="00E47984"/>
  </w:style>
  <w:style w:type="character" w:customStyle="1" w:styleId="WW8Num5z7">
    <w:name w:val="WW8Num5z7"/>
    <w:rsid w:val="00E47984"/>
  </w:style>
  <w:style w:type="character" w:customStyle="1" w:styleId="WW8Num5z8">
    <w:name w:val="WW8Num5z8"/>
    <w:rsid w:val="00E47984"/>
  </w:style>
  <w:style w:type="character" w:customStyle="1" w:styleId="WW8Num6z1">
    <w:name w:val="WW8Num6z1"/>
    <w:rsid w:val="00E47984"/>
  </w:style>
  <w:style w:type="character" w:customStyle="1" w:styleId="WW8Num6z2">
    <w:name w:val="WW8Num6z2"/>
    <w:rsid w:val="00E47984"/>
  </w:style>
  <w:style w:type="character" w:customStyle="1" w:styleId="WW8Num6z3">
    <w:name w:val="WW8Num6z3"/>
    <w:rsid w:val="00E47984"/>
  </w:style>
  <w:style w:type="character" w:customStyle="1" w:styleId="WW8Num6z4">
    <w:name w:val="WW8Num6z4"/>
    <w:rsid w:val="00E47984"/>
  </w:style>
  <w:style w:type="character" w:customStyle="1" w:styleId="WW8Num6z5">
    <w:name w:val="WW8Num6z5"/>
    <w:rsid w:val="00E47984"/>
  </w:style>
  <w:style w:type="character" w:customStyle="1" w:styleId="WW8Num6z6">
    <w:name w:val="WW8Num6z6"/>
    <w:rsid w:val="00E47984"/>
  </w:style>
  <w:style w:type="character" w:customStyle="1" w:styleId="WW8Num6z7">
    <w:name w:val="WW8Num6z7"/>
    <w:rsid w:val="00E47984"/>
  </w:style>
  <w:style w:type="character" w:customStyle="1" w:styleId="WW8Num6z8">
    <w:name w:val="WW8Num6z8"/>
    <w:rsid w:val="00E47984"/>
  </w:style>
  <w:style w:type="character" w:customStyle="1" w:styleId="WW8Num7z1">
    <w:name w:val="WW8Num7z1"/>
    <w:rsid w:val="00E47984"/>
  </w:style>
  <w:style w:type="character" w:customStyle="1" w:styleId="WW8Num7z2">
    <w:name w:val="WW8Num7z2"/>
    <w:rsid w:val="00E47984"/>
  </w:style>
  <w:style w:type="character" w:customStyle="1" w:styleId="WW8Num7z3">
    <w:name w:val="WW8Num7z3"/>
    <w:rsid w:val="00E47984"/>
  </w:style>
  <w:style w:type="character" w:customStyle="1" w:styleId="WW8Num7z4">
    <w:name w:val="WW8Num7z4"/>
    <w:rsid w:val="00E47984"/>
  </w:style>
  <w:style w:type="character" w:customStyle="1" w:styleId="WW8Num7z5">
    <w:name w:val="WW8Num7z5"/>
    <w:rsid w:val="00E47984"/>
  </w:style>
  <w:style w:type="character" w:customStyle="1" w:styleId="WW8Num7z6">
    <w:name w:val="WW8Num7z6"/>
    <w:rsid w:val="00E47984"/>
  </w:style>
  <w:style w:type="character" w:customStyle="1" w:styleId="WW8Num7z7">
    <w:name w:val="WW8Num7z7"/>
    <w:rsid w:val="00E47984"/>
  </w:style>
  <w:style w:type="character" w:customStyle="1" w:styleId="WW8Num7z8">
    <w:name w:val="WW8Num7z8"/>
    <w:rsid w:val="00E47984"/>
  </w:style>
  <w:style w:type="character" w:customStyle="1" w:styleId="WW8Num8z1">
    <w:name w:val="WW8Num8z1"/>
    <w:rsid w:val="00E47984"/>
  </w:style>
  <w:style w:type="character" w:customStyle="1" w:styleId="WW8Num8z2">
    <w:name w:val="WW8Num8z2"/>
    <w:rsid w:val="00E47984"/>
  </w:style>
  <w:style w:type="character" w:customStyle="1" w:styleId="WW8Num8z3">
    <w:name w:val="WW8Num8z3"/>
    <w:rsid w:val="00E47984"/>
  </w:style>
  <w:style w:type="character" w:customStyle="1" w:styleId="WW8Num8z4">
    <w:name w:val="WW8Num8z4"/>
    <w:rsid w:val="00E47984"/>
  </w:style>
  <w:style w:type="character" w:customStyle="1" w:styleId="WW8Num8z5">
    <w:name w:val="WW8Num8z5"/>
    <w:rsid w:val="00E47984"/>
  </w:style>
  <w:style w:type="character" w:customStyle="1" w:styleId="WW8Num8z6">
    <w:name w:val="WW8Num8z6"/>
    <w:rsid w:val="00E47984"/>
  </w:style>
  <w:style w:type="character" w:customStyle="1" w:styleId="WW8Num8z7">
    <w:name w:val="WW8Num8z7"/>
    <w:rsid w:val="00E47984"/>
  </w:style>
  <w:style w:type="character" w:customStyle="1" w:styleId="WW8Num8z8">
    <w:name w:val="WW8Num8z8"/>
    <w:rsid w:val="00E47984"/>
  </w:style>
  <w:style w:type="character" w:customStyle="1" w:styleId="WW8Num9z1">
    <w:name w:val="WW8Num9z1"/>
    <w:rsid w:val="00E47984"/>
  </w:style>
  <w:style w:type="character" w:customStyle="1" w:styleId="WW8Num9z2">
    <w:name w:val="WW8Num9z2"/>
    <w:rsid w:val="00E47984"/>
  </w:style>
  <w:style w:type="character" w:customStyle="1" w:styleId="WW8Num9z3">
    <w:name w:val="WW8Num9z3"/>
    <w:rsid w:val="00E47984"/>
  </w:style>
  <w:style w:type="character" w:customStyle="1" w:styleId="WW8Num9z4">
    <w:name w:val="WW8Num9z4"/>
    <w:rsid w:val="00E47984"/>
  </w:style>
  <w:style w:type="character" w:customStyle="1" w:styleId="WW8Num9z5">
    <w:name w:val="WW8Num9z5"/>
    <w:rsid w:val="00E47984"/>
  </w:style>
  <w:style w:type="character" w:customStyle="1" w:styleId="WW8Num9z6">
    <w:name w:val="WW8Num9z6"/>
    <w:rsid w:val="00E47984"/>
  </w:style>
  <w:style w:type="character" w:customStyle="1" w:styleId="WW8Num9z7">
    <w:name w:val="WW8Num9z7"/>
    <w:rsid w:val="00E47984"/>
  </w:style>
  <w:style w:type="character" w:customStyle="1" w:styleId="WW8Num9z8">
    <w:name w:val="WW8Num9z8"/>
    <w:rsid w:val="00E47984"/>
  </w:style>
  <w:style w:type="character" w:customStyle="1" w:styleId="WW8Num10z1">
    <w:name w:val="WW8Num10z1"/>
    <w:rsid w:val="00E47984"/>
  </w:style>
  <w:style w:type="character" w:customStyle="1" w:styleId="WW8Num10z2">
    <w:name w:val="WW8Num10z2"/>
    <w:rsid w:val="00E47984"/>
  </w:style>
  <w:style w:type="character" w:customStyle="1" w:styleId="WW8Num10z3">
    <w:name w:val="WW8Num10z3"/>
    <w:rsid w:val="00E47984"/>
  </w:style>
  <w:style w:type="character" w:customStyle="1" w:styleId="WW8Num10z4">
    <w:name w:val="WW8Num10z4"/>
    <w:rsid w:val="00E47984"/>
  </w:style>
  <w:style w:type="character" w:customStyle="1" w:styleId="WW8Num10z5">
    <w:name w:val="WW8Num10z5"/>
    <w:rsid w:val="00E47984"/>
  </w:style>
  <w:style w:type="character" w:customStyle="1" w:styleId="WW8Num10z6">
    <w:name w:val="WW8Num10z6"/>
    <w:rsid w:val="00E47984"/>
  </w:style>
  <w:style w:type="character" w:customStyle="1" w:styleId="WW8Num10z7">
    <w:name w:val="WW8Num10z7"/>
    <w:rsid w:val="00E47984"/>
  </w:style>
  <w:style w:type="character" w:customStyle="1" w:styleId="WW8Num10z8">
    <w:name w:val="WW8Num10z8"/>
    <w:rsid w:val="00E47984"/>
  </w:style>
  <w:style w:type="character" w:customStyle="1" w:styleId="WW8Num11z1">
    <w:name w:val="WW8Num11z1"/>
    <w:rsid w:val="00E47984"/>
  </w:style>
  <w:style w:type="character" w:customStyle="1" w:styleId="WW8Num11z2">
    <w:name w:val="WW8Num11z2"/>
    <w:rsid w:val="00E47984"/>
  </w:style>
  <w:style w:type="character" w:customStyle="1" w:styleId="WW8Num11z3">
    <w:name w:val="WW8Num11z3"/>
    <w:rsid w:val="00E47984"/>
  </w:style>
  <w:style w:type="character" w:customStyle="1" w:styleId="WW8Num11z4">
    <w:name w:val="WW8Num11z4"/>
    <w:rsid w:val="00E47984"/>
  </w:style>
  <w:style w:type="character" w:customStyle="1" w:styleId="WW8Num11z5">
    <w:name w:val="WW8Num11z5"/>
    <w:rsid w:val="00E47984"/>
  </w:style>
  <w:style w:type="character" w:customStyle="1" w:styleId="WW8Num11z6">
    <w:name w:val="WW8Num11z6"/>
    <w:rsid w:val="00E47984"/>
  </w:style>
  <w:style w:type="character" w:customStyle="1" w:styleId="WW8Num11z7">
    <w:name w:val="WW8Num11z7"/>
    <w:rsid w:val="00E47984"/>
  </w:style>
  <w:style w:type="character" w:customStyle="1" w:styleId="WW8Num11z8">
    <w:name w:val="WW8Num11z8"/>
    <w:rsid w:val="00E47984"/>
  </w:style>
  <w:style w:type="character" w:customStyle="1" w:styleId="WW8Num12z1">
    <w:name w:val="WW8Num12z1"/>
    <w:rsid w:val="00E47984"/>
  </w:style>
  <w:style w:type="character" w:customStyle="1" w:styleId="WW8Num12z2">
    <w:name w:val="WW8Num12z2"/>
    <w:rsid w:val="00E47984"/>
  </w:style>
  <w:style w:type="character" w:customStyle="1" w:styleId="WW8Num12z3">
    <w:name w:val="WW8Num12z3"/>
    <w:rsid w:val="00E47984"/>
  </w:style>
  <w:style w:type="character" w:customStyle="1" w:styleId="WW8Num12z4">
    <w:name w:val="WW8Num12z4"/>
    <w:rsid w:val="00E47984"/>
  </w:style>
  <w:style w:type="character" w:customStyle="1" w:styleId="WW8Num12z5">
    <w:name w:val="WW8Num12z5"/>
    <w:rsid w:val="00E47984"/>
  </w:style>
  <w:style w:type="character" w:customStyle="1" w:styleId="WW8Num12z6">
    <w:name w:val="WW8Num12z6"/>
    <w:rsid w:val="00E47984"/>
  </w:style>
  <w:style w:type="character" w:customStyle="1" w:styleId="WW8Num12z7">
    <w:name w:val="WW8Num12z7"/>
    <w:rsid w:val="00E47984"/>
  </w:style>
  <w:style w:type="character" w:customStyle="1" w:styleId="WW8Num12z8">
    <w:name w:val="WW8Num12z8"/>
    <w:rsid w:val="00E47984"/>
  </w:style>
  <w:style w:type="character" w:customStyle="1" w:styleId="WW8Num13z1">
    <w:name w:val="WW8Num13z1"/>
    <w:rsid w:val="00E47984"/>
  </w:style>
  <w:style w:type="character" w:customStyle="1" w:styleId="WW8Num13z2">
    <w:name w:val="WW8Num13z2"/>
    <w:rsid w:val="00E47984"/>
  </w:style>
  <w:style w:type="character" w:customStyle="1" w:styleId="WW8Num13z3">
    <w:name w:val="WW8Num13z3"/>
    <w:rsid w:val="00E47984"/>
  </w:style>
  <w:style w:type="character" w:customStyle="1" w:styleId="WW8Num13z4">
    <w:name w:val="WW8Num13z4"/>
    <w:rsid w:val="00E47984"/>
  </w:style>
  <w:style w:type="character" w:customStyle="1" w:styleId="WW8Num13z5">
    <w:name w:val="WW8Num13z5"/>
    <w:rsid w:val="00E47984"/>
  </w:style>
  <w:style w:type="character" w:customStyle="1" w:styleId="WW8Num13z6">
    <w:name w:val="WW8Num13z6"/>
    <w:rsid w:val="00E47984"/>
  </w:style>
  <w:style w:type="character" w:customStyle="1" w:styleId="WW8Num13z7">
    <w:name w:val="WW8Num13z7"/>
    <w:rsid w:val="00E47984"/>
  </w:style>
  <w:style w:type="character" w:customStyle="1" w:styleId="WW8Num13z8">
    <w:name w:val="WW8Num13z8"/>
    <w:rsid w:val="00E47984"/>
  </w:style>
  <w:style w:type="character" w:customStyle="1" w:styleId="WW8Num14z1">
    <w:name w:val="WW8Num14z1"/>
    <w:rsid w:val="00E47984"/>
  </w:style>
  <w:style w:type="character" w:customStyle="1" w:styleId="WW8Num14z2">
    <w:name w:val="WW8Num14z2"/>
    <w:rsid w:val="00E47984"/>
  </w:style>
  <w:style w:type="character" w:customStyle="1" w:styleId="WW8Num14z3">
    <w:name w:val="WW8Num14z3"/>
    <w:rsid w:val="00E47984"/>
  </w:style>
  <w:style w:type="character" w:customStyle="1" w:styleId="WW8Num14z4">
    <w:name w:val="WW8Num14z4"/>
    <w:rsid w:val="00E47984"/>
  </w:style>
  <w:style w:type="character" w:customStyle="1" w:styleId="WW8Num14z5">
    <w:name w:val="WW8Num14z5"/>
    <w:rsid w:val="00E47984"/>
  </w:style>
  <w:style w:type="character" w:customStyle="1" w:styleId="WW8Num14z6">
    <w:name w:val="WW8Num14z6"/>
    <w:rsid w:val="00E47984"/>
  </w:style>
  <w:style w:type="character" w:customStyle="1" w:styleId="WW8Num14z7">
    <w:name w:val="WW8Num14z7"/>
    <w:rsid w:val="00E47984"/>
  </w:style>
  <w:style w:type="character" w:customStyle="1" w:styleId="WW8Num14z8">
    <w:name w:val="WW8Num14z8"/>
    <w:rsid w:val="00E47984"/>
  </w:style>
  <w:style w:type="character" w:customStyle="1" w:styleId="WW8Num15z1">
    <w:name w:val="WW8Num15z1"/>
    <w:rsid w:val="00E47984"/>
  </w:style>
  <w:style w:type="character" w:customStyle="1" w:styleId="WW8Num15z2">
    <w:name w:val="WW8Num15z2"/>
    <w:rsid w:val="00E47984"/>
  </w:style>
  <w:style w:type="character" w:customStyle="1" w:styleId="WW8Num15z3">
    <w:name w:val="WW8Num15z3"/>
    <w:rsid w:val="00E47984"/>
  </w:style>
  <w:style w:type="character" w:customStyle="1" w:styleId="WW8Num15z4">
    <w:name w:val="WW8Num15z4"/>
    <w:rsid w:val="00E47984"/>
  </w:style>
  <w:style w:type="character" w:customStyle="1" w:styleId="WW8Num15z5">
    <w:name w:val="WW8Num15z5"/>
    <w:rsid w:val="00E47984"/>
  </w:style>
  <w:style w:type="character" w:customStyle="1" w:styleId="WW8Num15z6">
    <w:name w:val="WW8Num15z6"/>
    <w:rsid w:val="00E47984"/>
  </w:style>
  <w:style w:type="character" w:customStyle="1" w:styleId="WW8Num15z7">
    <w:name w:val="WW8Num15z7"/>
    <w:rsid w:val="00E47984"/>
  </w:style>
  <w:style w:type="character" w:customStyle="1" w:styleId="WW8Num15z8">
    <w:name w:val="WW8Num15z8"/>
    <w:rsid w:val="00E47984"/>
  </w:style>
  <w:style w:type="character" w:customStyle="1" w:styleId="WW8Num16z1">
    <w:name w:val="WW8Num16z1"/>
    <w:rsid w:val="00E47984"/>
  </w:style>
  <w:style w:type="character" w:customStyle="1" w:styleId="WW8Num16z2">
    <w:name w:val="WW8Num16z2"/>
    <w:rsid w:val="00E47984"/>
  </w:style>
  <w:style w:type="character" w:customStyle="1" w:styleId="WW8Num16z3">
    <w:name w:val="WW8Num16z3"/>
    <w:rsid w:val="00E47984"/>
  </w:style>
  <w:style w:type="character" w:customStyle="1" w:styleId="WW8Num16z4">
    <w:name w:val="WW8Num16z4"/>
    <w:rsid w:val="00E47984"/>
  </w:style>
  <w:style w:type="character" w:customStyle="1" w:styleId="WW8Num16z5">
    <w:name w:val="WW8Num16z5"/>
    <w:rsid w:val="00E47984"/>
  </w:style>
  <w:style w:type="character" w:customStyle="1" w:styleId="WW8Num16z6">
    <w:name w:val="WW8Num16z6"/>
    <w:rsid w:val="00E47984"/>
  </w:style>
  <w:style w:type="character" w:customStyle="1" w:styleId="WW8Num16z7">
    <w:name w:val="WW8Num16z7"/>
    <w:rsid w:val="00E47984"/>
  </w:style>
  <w:style w:type="character" w:customStyle="1" w:styleId="WW8Num16z8">
    <w:name w:val="WW8Num16z8"/>
    <w:rsid w:val="00E47984"/>
  </w:style>
  <w:style w:type="character" w:customStyle="1" w:styleId="WW8Num18z1">
    <w:name w:val="WW8Num18z1"/>
    <w:rsid w:val="00E47984"/>
  </w:style>
  <w:style w:type="character" w:customStyle="1" w:styleId="WW8Num18z2">
    <w:name w:val="WW8Num18z2"/>
    <w:rsid w:val="00E47984"/>
  </w:style>
  <w:style w:type="character" w:customStyle="1" w:styleId="WW8Num18z3">
    <w:name w:val="WW8Num18z3"/>
    <w:rsid w:val="00E47984"/>
  </w:style>
  <w:style w:type="character" w:customStyle="1" w:styleId="WW8Num18z4">
    <w:name w:val="WW8Num18z4"/>
    <w:rsid w:val="00E47984"/>
  </w:style>
  <w:style w:type="character" w:customStyle="1" w:styleId="WW8Num18z5">
    <w:name w:val="WW8Num18z5"/>
    <w:rsid w:val="00E47984"/>
  </w:style>
  <w:style w:type="character" w:customStyle="1" w:styleId="WW8Num18z6">
    <w:name w:val="WW8Num18z6"/>
    <w:rsid w:val="00E47984"/>
  </w:style>
  <w:style w:type="character" w:customStyle="1" w:styleId="WW8Num18z7">
    <w:name w:val="WW8Num18z7"/>
    <w:rsid w:val="00E47984"/>
  </w:style>
  <w:style w:type="character" w:customStyle="1" w:styleId="WW8Num18z8">
    <w:name w:val="WW8Num18z8"/>
    <w:rsid w:val="00E47984"/>
  </w:style>
  <w:style w:type="character" w:customStyle="1" w:styleId="WW8Num19z1">
    <w:name w:val="WW8Num19z1"/>
    <w:rsid w:val="00E47984"/>
    <w:rPr>
      <w:rFonts w:ascii="Courier New" w:hAnsi="Courier New" w:cs="Courier New" w:hint="default"/>
    </w:rPr>
  </w:style>
  <w:style w:type="character" w:customStyle="1" w:styleId="WW8Num19z2">
    <w:name w:val="WW8Num19z2"/>
    <w:rsid w:val="00E47984"/>
    <w:rPr>
      <w:rFonts w:ascii="Wingdings" w:hAnsi="Wingdings" w:cs="Wingdings" w:hint="default"/>
    </w:rPr>
  </w:style>
  <w:style w:type="character" w:customStyle="1" w:styleId="WW8Num20z1">
    <w:name w:val="WW8Num20z1"/>
    <w:rsid w:val="00E47984"/>
  </w:style>
  <w:style w:type="character" w:customStyle="1" w:styleId="WW8Num20z2">
    <w:name w:val="WW8Num20z2"/>
    <w:rsid w:val="00E47984"/>
  </w:style>
  <w:style w:type="character" w:customStyle="1" w:styleId="WW8Num20z3">
    <w:name w:val="WW8Num20z3"/>
    <w:rsid w:val="00E47984"/>
  </w:style>
  <w:style w:type="character" w:customStyle="1" w:styleId="WW8Num20z4">
    <w:name w:val="WW8Num20z4"/>
    <w:rsid w:val="00E47984"/>
  </w:style>
  <w:style w:type="character" w:customStyle="1" w:styleId="WW8Num20z5">
    <w:name w:val="WW8Num20z5"/>
    <w:rsid w:val="00E47984"/>
  </w:style>
  <w:style w:type="character" w:customStyle="1" w:styleId="WW8Num20z6">
    <w:name w:val="WW8Num20z6"/>
    <w:rsid w:val="00E47984"/>
  </w:style>
  <w:style w:type="character" w:customStyle="1" w:styleId="WW8Num20z7">
    <w:name w:val="WW8Num20z7"/>
    <w:rsid w:val="00E47984"/>
  </w:style>
  <w:style w:type="character" w:customStyle="1" w:styleId="WW8Num20z8">
    <w:name w:val="WW8Num20z8"/>
    <w:rsid w:val="00E47984"/>
  </w:style>
  <w:style w:type="character" w:customStyle="1" w:styleId="WW8Num21z1">
    <w:name w:val="WW8Num21z1"/>
    <w:rsid w:val="00E47984"/>
  </w:style>
  <w:style w:type="character" w:customStyle="1" w:styleId="WW8Num21z2">
    <w:name w:val="WW8Num21z2"/>
    <w:rsid w:val="00E47984"/>
  </w:style>
  <w:style w:type="character" w:customStyle="1" w:styleId="WW8Num21z3">
    <w:name w:val="WW8Num21z3"/>
    <w:rsid w:val="00E47984"/>
  </w:style>
  <w:style w:type="character" w:customStyle="1" w:styleId="WW8Num21z4">
    <w:name w:val="WW8Num21z4"/>
    <w:rsid w:val="00E47984"/>
  </w:style>
  <w:style w:type="character" w:customStyle="1" w:styleId="WW8Num21z5">
    <w:name w:val="WW8Num21z5"/>
    <w:rsid w:val="00E47984"/>
  </w:style>
  <w:style w:type="character" w:customStyle="1" w:styleId="WW8Num21z6">
    <w:name w:val="WW8Num21z6"/>
    <w:rsid w:val="00E47984"/>
  </w:style>
  <w:style w:type="character" w:customStyle="1" w:styleId="WW8Num21z7">
    <w:name w:val="WW8Num21z7"/>
    <w:rsid w:val="00E47984"/>
  </w:style>
  <w:style w:type="character" w:customStyle="1" w:styleId="WW8Num21z8">
    <w:name w:val="WW8Num21z8"/>
    <w:rsid w:val="00E47984"/>
  </w:style>
  <w:style w:type="character" w:customStyle="1" w:styleId="WW8Num22z1">
    <w:name w:val="WW8Num22z1"/>
    <w:rsid w:val="00E47984"/>
  </w:style>
  <w:style w:type="character" w:customStyle="1" w:styleId="WW8Num22z2">
    <w:name w:val="WW8Num22z2"/>
    <w:rsid w:val="00E47984"/>
  </w:style>
  <w:style w:type="character" w:customStyle="1" w:styleId="WW8Num22z3">
    <w:name w:val="WW8Num22z3"/>
    <w:rsid w:val="00E47984"/>
  </w:style>
  <w:style w:type="character" w:customStyle="1" w:styleId="WW8Num22z4">
    <w:name w:val="WW8Num22z4"/>
    <w:rsid w:val="00E47984"/>
  </w:style>
  <w:style w:type="character" w:customStyle="1" w:styleId="WW8Num22z5">
    <w:name w:val="WW8Num22z5"/>
    <w:rsid w:val="00E47984"/>
  </w:style>
  <w:style w:type="character" w:customStyle="1" w:styleId="WW8Num22z6">
    <w:name w:val="WW8Num22z6"/>
    <w:rsid w:val="00E47984"/>
  </w:style>
  <w:style w:type="character" w:customStyle="1" w:styleId="WW8Num22z7">
    <w:name w:val="WW8Num22z7"/>
    <w:rsid w:val="00E47984"/>
  </w:style>
  <w:style w:type="character" w:customStyle="1" w:styleId="WW8Num22z8">
    <w:name w:val="WW8Num22z8"/>
    <w:rsid w:val="00E47984"/>
  </w:style>
  <w:style w:type="character" w:customStyle="1" w:styleId="WW8Num23z0">
    <w:name w:val="WW8Num23z0"/>
    <w:rsid w:val="00E47984"/>
  </w:style>
  <w:style w:type="character" w:customStyle="1" w:styleId="WW8Num23z1">
    <w:name w:val="WW8Num23z1"/>
    <w:rsid w:val="00E47984"/>
  </w:style>
  <w:style w:type="character" w:customStyle="1" w:styleId="WW8Num23z2">
    <w:name w:val="WW8Num23z2"/>
    <w:rsid w:val="00E47984"/>
  </w:style>
  <w:style w:type="character" w:customStyle="1" w:styleId="WW8Num23z3">
    <w:name w:val="WW8Num23z3"/>
    <w:rsid w:val="00E47984"/>
  </w:style>
  <w:style w:type="character" w:customStyle="1" w:styleId="WW8Num23z4">
    <w:name w:val="WW8Num23z4"/>
    <w:rsid w:val="00E47984"/>
  </w:style>
  <w:style w:type="character" w:customStyle="1" w:styleId="WW8Num23z5">
    <w:name w:val="WW8Num23z5"/>
    <w:rsid w:val="00E47984"/>
  </w:style>
  <w:style w:type="character" w:customStyle="1" w:styleId="WW8Num23z6">
    <w:name w:val="WW8Num23z6"/>
    <w:rsid w:val="00E47984"/>
  </w:style>
  <w:style w:type="character" w:customStyle="1" w:styleId="WW8Num23z7">
    <w:name w:val="WW8Num23z7"/>
    <w:rsid w:val="00E47984"/>
  </w:style>
  <w:style w:type="character" w:customStyle="1" w:styleId="WW8Num23z8">
    <w:name w:val="WW8Num23z8"/>
    <w:rsid w:val="00E47984"/>
  </w:style>
  <w:style w:type="character" w:customStyle="1" w:styleId="WW8Num24z0">
    <w:name w:val="WW8Num24z0"/>
    <w:rsid w:val="00E47984"/>
    <w:rPr>
      <w:rFonts w:hint="default"/>
    </w:rPr>
  </w:style>
  <w:style w:type="character" w:customStyle="1" w:styleId="WW8Num25z0">
    <w:name w:val="WW8Num25z0"/>
    <w:rsid w:val="00E47984"/>
    <w:rPr>
      <w:rFonts w:hint="default"/>
    </w:rPr>
  </w:style>
  <w:style w:type="character" w:customStyle="1" w:styleId="WW8Num25z1">
    <w:name w:val="WW8Num25z1"/>
    <w:rsid w:val="00E47984"/>
  </w:style>
  <w:style w:type="character" w:customStyle="1" w:styleId="WW8Num25z2">
    <w:name w:val="WW8Num25z2"/>
    <w:rsid w:val="00E47984"/>
  </w:style>
  <w:style w:type="character" w:customStyle="1" w:styleId="WW8Num25z3">
    <w:name w:val="WW8Num25z3"/>
    <w:rsid w:val="00E47984"/>
  </w:style>
  <w:style w:type="character" w:customStyle="1" w:styleId="WW8Num25z4">
    <w:name w:val="WW8Num25z4"/>
    <w:rsid w:val="00E47984"/>
  </w:style>
  <w:style w:type="character" w:customStyle="1" w:styleId="WW8Num25z5">
    <w:name w:val="WW8Num25z5"/>
    <w:rsid w:val="00E47984"/>
  </w:style>
  <w:style w:type="character" w:customStyle="1" w:styleId="WW8Num25z6">
    <w:name w:val="WW8Num25z6"/>
    <w:rsid w:val="00E47984"/>
  </w:style>
  <w:style w:type="character" w:customStyle="1" w:styleId="WW8Num25z7">
    <w:name w:val="WW8Num25z7"/>
    <w:rsid w:val="00E47984"/>
  </w:style>
  <w:style w:type="character" w:customStyle="1" w:styleId="WW8Num25z8">
    <w:name w:val="WW8Num25z8"/>
    <w:rsid w:val="00E47984"/>
  </w:style>
  <w:style w:type="character" w:customStyle="1" w:styleId="WW8Num26z0">
    <w:name w:val="WW8Num26z0"/>
    <w:rsid w:val="00E47984"/>
  </w:style>
  <w:style w:type="character" w:customStyle="1" w:styleId="WW8Num26z1">
    <w:name w:val="WW8Num26z1"/>
    <w:rsid w:val="00E47984"/>
  </w:style>
  <w:style w:type="character" w:customStyle="1" w:styleId="WW8Num26z2">
    <w:name w:val="WW8Num26z2"/>
    <w:rsid w:val="00E47984"/>
  </w:style>
  <w:style w:type="character" w:customStyle="1" w:styleId="WW8Num26z3">
    <w:name w:val="WW8Num26z3"/>
    <w:rsid w:val="00E47984"/>
  </w:style>
  <w:style w:type="character" w:customStyle="1" w:styleId="WW8Num26z4">
    <w:name w:val="WW8Num26z4"/>
    <w:rsid w:val="00E47984"/>
  </w:style>
  <w:style w:type="character" w:customStyle="1" w:styleId="WW8Num26z5">
    <w:name w:val="WW8Num26z5"/>
    <w:rsid w:val="00E47984"/>
  </w:style>
  <w:style w:type="character" w:customStyle="1" w:styleId="WW8Num26z6">
    <w:name w:val="WW8Num26z6"/>
    <w:rsid w:val="00E47984"/>
  </w:style>
  <w:style w:type="character" w:customStyle="1" w:styleId="WW8Num26z7">
    <w:name w:val="WW8Num26z7"/>
    <w:rsid w:val="00E47984"/>
  </w:style>
  <w:style w:type="character" w:customStyle="1" w:styleId="WW8Num26z8">
    <w:name w:val="WW8Num26z8"/>
    <w:rsid w:val="00E47984"/>
  </w:style>
  <w:style w:type="character" w:customStyle="1" w:styleId="WW8Num27z0">
    <w:name w:val="WW8Num27z0"/>
    <w:rsid w:val="00E47984"/>
  </w:style>
  <w:style w:type="character" w:customStyle="1" w:styleId="WW8Num27z1">
    <w:name w:val="WW8Num27z1"/>
    <w:rsid w:val="00E47984"/>
  </w:style>
  <w:style w:type="character" w:customStyle="1" w:styleId="WW8Num27z2">
    <w:name w:val="WW8Num27z2"/>
    <w:rsid w:val="00E47984"/>
  </w:style>
  <w:style w:type="character" w:customStyle="1" w:styleId="WW8Num27z3">
    <w:name w:val="WW8Num27z3"/>
    <w:rsid w:val="00E47984"/>
  </w:style>
  <w:style w:type="character" w:customStyle="1" w:styleId="WW8Num27z4">
    <w:name w:val="WW8Num27z4"/>
    <w:rsid w:val="00E47984"/>
  </w:style>
  <w:style w:type="character" w:customStyle="1" w:styleId="WW8Num27z5">
    <w:name w:val="WW8Num27z5"/>
    <w:rsid w:val="00E47984"/>
  </w:style>
  <w:style w:type="character" w:customStyle="1" w:styleId="WW8Num27z6">
    <w:name w:val="WW8Num27z6"/>
    <w:rsid w:val="00E47984"/>
  </w:style>
  <w:style w:type="character" w:customStyle="1" w:styleId="WW8Num27z7">
    <w:name w:val="WW8Num27z7"/>
    <w:rsid w:val="00E47984"/>
  </w:style>
  <w:style w:type="character" w:customStyle="1" w:styleId="WW8Num27z8">
    <w:name w:val="WW8Num27z8"/>
    <w:rsid w:val="00E47984"/>
  </w:style>
  <w:style w:type="character" w:customStyle="1" w:styleId="WW8Num28z0">
    <w:name w:val="WW8Num28z0"/>
    <w:rsid w:val="00E47984"/>
  </w:style>
  <w:style w:type="character" w:customStyle="1" w:styleId="WW8Num28z1">
    <w:name w:val="WW8Num28z1"/>
    <w:rsid w:val="00E47984"/>
  </w:style>
  <w:style w:type="character" w:customStyle="1" w:styleId="WW8Num28z2">
    <w:name w:val="WW8Num28z2"/>
    <w:rsid w:val="00E47984"/>
  </w:style>
  <w:style w:type="character" w:customStyle="1" w:styleId="WW8Num28z3">
    <w:name w:val="WW8Num28z3"/>
    <w:rsid w:val="00E47984"/>
  </w:style>
  <w:style w:type="character" w:customStyle="1" w:styleId="WW8Num28z4">
    <w:name w:val="WW8Num28z4"/>
    <w:rsid w:val="00E47984"/>
  </w:style>
  <w:style w:type="character" w:customStyle="1" w:styleId="WW8Num28z5">
    <w:name w:val="WW8Num28z5"/>
    <w:rsid w:val="00E47984"/>
  </w:style>
  <w:style w:type="character" w:customStyle="1" w:styleId="WW8Num28z6">
    <w:name w:val="WW8Num28z6"/>
    <w:rsid w:val="00E47984"/>
  </w:style>
  <w:style w:type="character" w:customStyle="1" w:styleId="WW8Num28z7">
    <w:name w:val="WW8Num28z7"/>
    <w:rsid w:val="00E47984"/>
  </w:style>
  <w:style w:type="character" w:customStyle="1" w:styleId="WW8Num28z8">
    <w:name w:val="WW8Num28z8"/>
    <w:rsid w:val="00E47984"/>
  </w:style>
  <w:style w:type="character" w:customStyle="1" w:styleId="WW8Num29z0">
    <w:name w:val="WW8Num29z0"/>
    <w:rsid w:val="00E47984"/>
  </w:style>
  <w:style w:type="character" w:customStyle="1" w:styleId="WW8Num29z1">
    <w:name w:val="WW8Num29z1"/>
    <w:rsid w:val="00E47984"/>
  </w:style>
  <w:style w:type="character" w:customStyle="1" w:styleId="WW8Num29z2">
    <w:name w:val="WW8Num29z2"/>
    <w:rsid w:val="00E47984"/>
  </w:style>
  <w:style w:type="character" w:customStyle="1" w:styleId="WW8Num29z3">
    <w:name w:val="WW8Num29z3"/>
    <w:rsid w:val="00E47984"/>
  </w:style>
  <w:style w:type="character" w:customStyle="1" w:styleId="WW8Num29z4">
    <w:name w:val="WW8Num29z4"/>
    <w:rsid w:val="00E47984"/>
  </w:style>
  <w:style w:type="character" w:customStyle="1" w:styleId="WW8Num29z5">
    <w:name w:val="WW8Num29z5"/>
    <w:rsid w:val="00E47984"/>
  </w:style>
  <w:style w:type="character" w:customStyle="1" w:styleId="WW8Num29z6">
    <w:name w:val="WW8Num29z6"/>
    <w:rsid w:val="00E47984"/>
  </w:style>
  <w:style w:type="character" w:customStyle="1" w:styleId="WW8Num29z7">
    <w:name w:val="WW8Num29z7"/>
    <w:rsid w:val="00E47984"/>
  </w:style>
  <w:style w:type="character" w:customStyle="1" w:styleId="WW8Num29z8">
    <w:name w:val="WW8Num29z8"/>
    <w:rsid w:val="00E47984"/>
  </w:style>
  <w:style w:type="character" w:customStyle="1" w:styleId="WW8Num30z0">
    <w:name w:val="WW8Num30z0"/>
    <w:rsid w:val="00E47984"/>
    <w:rPr>
      <w:rFonts w:ascii="Calibri" w:eastAsia="Calibri" w:hAnsi="Calibri" w:cs="Calibri"/>
    </w:rPr>
  </w:style>
  <w:style w:type="character" w:customStyle="1" w:styleId="WW8Num30z1">
    <w:name w:val="WW8Num30z1"/>
    <w:rsid w:val="00E47984"/>
  </w:style>
  <w:style w:type="character" w:customStyle="1" w:styleId="WW8Num30z2">
    <w:name w:val="WW8Num30z2"/>
    <w:rsid w:val="00E47984"/>
  </w:style>
  <w:style w:type="character" w:customStyle="1" w:styleId="WW8Num30z3">
    <w:name w:val="WW8Num30z3"/>
    <w:rsid w:val="00E47984"/>
  </w:style>
  <w:style w:type="character" w:customStyle="1" w:styleId="WW8Num30z4">
    <w:name w:val="WW8Num30z4"/>
    <w:rsid w:val="00E47984"/>
  </w:style>
  <w:style w:type="character" w:customStyle="1" w:styleId="WW8Num30z5">
    <w:name w:val="WW8Num30z5"/>
    <w:rsid w:val="00E47984"/>
  </w:style>
  <w:style w:type="character" w:customStyle="1" w:styleId="WW8Num30z6">
    <w:name w:val="WW8Num30z6"/>
    <w:rsid w:val="00E47984"/>
  </w:style>
  <w:style w:type="character" w:customStyle="1" w:styleId="WW8Num30z7">
    <w:name w:val="WW8Num30z7"/>
    <w:rsid w:val="00E47984"/>
  </w:style>
  <w:style w:type="character" w:customStyle="1" w:styleId="WW8Num30z8">
    <w:name w:val="WW8Num30z8"/>
    <w:rsid w:val="00E47984"/>
  </w:style>
  <w:style w:type="character" w:customStyle="1" w:styleId="WW8Num31z0">
    <w:name w:val="WW8Num31z0"/>
    <w:rsid w:val="00E47984"/>
  </w:style>
  <w:style w:type="character" w:customStyle="1" w:styleId="WW8Num31z1">
    <w:name w:val="WW8Num31z1"/>
    <w:rsid w:val="00E47984"/>
  </w:style>
  <w:style w:type="character" w:customStyle="1" w:styleId="WW8Num31z2">
    <w:name w:val="WW8Num31z2"/>
    <w:rsid w:val="00E47984"/>
  </w:style>
  <w:style w:type="character" w:customStyle="1" w:styleId="WW8Num31z3">
    <w:name w:val="WW8Num31z3"/>
    <w:rsid w:val="00E47984"/>
  </w:style>
  <w:style w:type="character" w:customStyle="1" w:styleId="WW8Num31z4">
    <w:name w:val="WW8Num31z4"/>
    <w:rsid w:val="00E47984"/>
  </w:style>
  <w:style w:type="character" w:customStyle="1" w:styleId="WW8Num31z5">
    <w:name w:val="WW8Num31z5"/>
    <w:rsid w:val="00E47984"/>
  </w:style>
  <w:style w:type="character" w:customStyle="1" w:styleId="WW8Num31z6">
    <w:name w:val="WW8Num31z6"/>
    <w:rsid w:val="00E47984"/>
  </w:style>
  <w:style w:type="character" w:customStyle="1" w:styleId="WW8Num31z7">
    <w:name w:val="WW8Num31z7"/>
    <w:rsid w:val="00E47984"/>
  </w:style>
  <w:style w:type="character" w:customStyle="1" w:styleId="WW8Num31z8">
    <w:name w:val="WW8Num31z8"/>
    <w:rsid w:val="00E47984"/>
  </w:style>
  <w:style w:type="character" w:customStyle="1" w:styleId="WW8Num32z0">
    <w:name w:val="WW8Num32z0"/>
    <w:rsid w:val="00E47984"/>
  </w:style>
  <w:style w:type="character" w:customStyle="1" w:styleId="WW8Num32z1">
    <w:name w:val="WW8Num32z1"/>
    <w:rsid w:val="00E47984"/>
  </w:style>
  <w:style w:type="character" w:customStyle="1" w:styleId="WW8Num32z2">
    <w:name w:val="WW8Num32z2"/>
    <w:rsid w:val="00E47984"/>
  </w:style>
  <w:style w:type="character" w:customStyle="1" w:styleId="WW8Num32z3">
    <w:name w:val="WW8Num32z3"/>
    <w:rsid w:val="00E47984"/>
  </w:style>
  <w:style w:type="character" w:customStyle="1" w:styleId="WW8Num32z4">
    <w:name w:val="WW8Num32z4"/>
    <w:rsid w:val="00E47984"/>
  </w:style>
  <w:style w:type="character" w:customStyle="1" w:styleId="WW8Num32z5">
    <w:name w:val="WW8Num32z5"/>
    <w:rsid w:val="00E47984"/>
  </w:style>
  <w:style w:type="character" w:customStyle="1" w:styleId="WW8Num32z6">
    <w:name w:val="WW8Num32z6"/>
    <w:rsid w:val="00E47984"/>
  </w:style>
  <w:style w:type="character" w:customStyle="1" w:styleId="WW8Num32z7">
    <w:name w:val="WW8Num32z7"/>
    <w:rsid w:val="00E47984"/>
  </w:style>
  <w:style w:type="character" w:customStyle="1" w:styleId="WW8Num32z8">
    <w:name w:val="WW8Num32z8"/>
    <w:rsid w:val="00E47984"/>
  </w:style>
  <w:style w:type="character" w:customStyle="1" w:styleId="WW8Num33z0">
    <w:name w:val="WW8Num33z0"/>
    <w:rsid w:val="00E47984"/>
    <w:rPr>
      <w:rFonts w:hint="default"/>
    </w:rPr>
  </w:style>
  <w:style w:type="character" w:customStyle="1" w:styleId="WW8Num34z0">
    <w:name w:val="WW8Num34z0"/>
    <w:rsid w:val="00E47984"/>
    <w:rPr>
      <w:bCs/>
    </w:rPr>
  </w:style>
  <w:style w:type="character" w:customStyle="1" w:styleId="WW8Num34z1">
    <w:name w:val="WW8Num34z1"/>
    <w:rsid w:val="00E47984"/>
  </w:style>
  <w:style w:type="character" w:customStyle="1" w:styleId="WW8Num34z2">
    <w:name w:val="WW8Num34z2"/>
    <w:rsid w:val="00E47984"/>
  </w:style>
  <w:style w:type="character" w:customStyle="1" w:styleId="WW8Num34z3">
    <w:name w:val="WW8Num34z3"/>
    <w:rsid w:val="00E47984"/>
  </w:style>
  <w:style w:type="character" w:customStyle="1" w:styleId="WW8Num34z4">
    <w:name w:val="WW8Num34z4"/>
    <w:rsid w:val="00E47984"/>
  </w:style>
  <w:style w:type="character" w:customStyle="1" w:styleId="WW8Num34z5">
    <w:name w:val="WW8Num34z5"/>
    <w:rsid w:val="00E47984"/>
  </w:style>
  <w:style w:type="character" w:customStyle="1" w:styleId="WW8Num34z6">
    <w:name w:val="WW8Num34z6"/>
    <w:rsid w:val="00E47984"/>
  </w:style>
  <w:style w:type="character" w:customStyle="1" w:styleId="WW8Num34z7">
    <w:name w:val="WW8Num34z7"/>
    <w:rsid w:val="00E47984"/>
  </w:style>
  <w:style w:type="character" w:customStyle="1" w:styleId="WW8Num34z8">
    <w:name w:val="WW8Num34z8"/>
    <w:rsid w:val="00E47984"/>
  </w:style>
  <w:style w:type="character" w:customStyle="1" w:styleId="WW8Num35z0">
    <w:name w:val="WW8Num35z0"/>
    <w:rsid w:val="00E47984"/>
  </w:style>
  <w:style w:type="character" w:customStyle="1" w:styleId="WW8Num35z1">
    <w:name w:val="WW8Num35z1"/>
    <w:rsid w:val="00E47984"/>
  </w:style>
  <w:style w:type="character" w:customStyle="1" w:styleId="WW8Num35z2">
    <w:name w:val="WW8Num35z2"/>
    <w:rsid w:val="00E47984"/>
  </w:style>
  <w:style w:type="character" w:customStyle="1" w:styleId="WW8Num35z3">
    <w:name w:val="WW8Num35z3"/>
    <w:rsid w:val="00E47984"/>
  </w:style>
  <w:style w:type="character" w:customStyle="1" w:styleId="WW8Num35z4">
    <w:name w:val="WW8Num35z4"/>
    <w:rsid w:val="00E47984"/>
  </w:style>
  <w:style w:type="character" w:customStyle="1" w:styleId="WW8Num35z5">
    <w:name w:val="WW8Num35z5"/>
    <w:rsid w:val="00E47984"/>
  </w:style>
  <w:style w:type="character" w:customStyle="1" w:styleId="WW8Num35z6">
    <w:name w:val="WW8Num35z6"/>
    <w:rsid w:val="00E47984"/>
  </w:style>
  <w:style w:type="character" w:customStyle="1" w:styleId="WW8Num35z7">
    <w:name w:val="WW8Num35z7"/>
    <w:rsid w:val="00E47984"/>
  </w:style>
  <w:style w:type="character" w:customStyle="1" w:styleId="WW8Num35z8">
    <w:name w:val="WW8Num35z8"/>
    <w:rsid w:val="00E47984"/>
  </w:style>
  <w:style w:type="character" w:customStyle="1" w:styleId="WW8Num36z0">
    <w:name w:val="WW8Num36z0"/>
    <w:rsid w:val="00E47984"/>
    <w:rPr>
      <w:rFonts w:hint="default"/>
    </w:rPr>
  </w:style>
  <w:style w:type="character" w:customStyle="1" w:styleId="WW8Num37z0">
    <w:name w:val="WW8Num37z0"/>
    <w:rsid w:val="00E47984"/>
    <w:rPr>
      <w:rFonts w:hint="default"/>
    </w:rPr>
  </w:style>
  <w:style w:type="character" w:customStyle="1" w:styleId="WW8Num38z0">
    <w:name w:val="WW8Num38z0"/>
    <w:rsid w:val="00E47984"/>
  </w:style>
  <w:style w:type="character" w:customStyle="1" w:styleId="WW8Num38z1">
    <w:name w:val="WW8Num38z1"/>
    <w:rsid w:val="00E47984"/>
  </w:style>
  <w:style w:type="character" w:customStyle="1" w:styleId="WW8Num38z2">
    <w:name w:val="WW8Num38z2"/>
    <w:rsid w:val="00E47984"/>
  </w:style>
  <w:style w:type="character" w:customStyle="1" w:styleId="WW8Num38z3">
    <w:name w:val="WW8Num38z3"/>
    <w:rsid w:val="00E47984"/>
  </w:style>
  <w:style w:type="character" w:customStyle="1" w:styleId="WW8Num38z4">
    <w:name w:val="WW8Num38z4"/>
    <w:rsid w:val="00E47984"/>
  </w:style>
  <w:style w:type="character" w:customStyle="1" w:styleId="WW8Num38z5">
    <w:name w:val="WW8Num38z5"/>
    <w:rsid w:val="00E47984"/>
  </w:style>
  <w:style w:type="character" w:customStyle="1" w:styleId="WW8Num38z6">
    <w:name w:val="WW8Num38z6"/>
    <w:rsid w:val="00E47984"/>
  </w:style>
  <w:style w:type="character" w:customStyle="1" w:styleId="WW8Num38z7">
    <w:name w:val="WW8Num38z7"/>
    <w:rsid w:val="00E47984"/>
  </w:style>
  <w:style w:type="character" w:customStyle="1" w:styleId="WW8Num38z8">
    <w:name w:val="WW8Num38z8"/>
    <w:rsid w:val="00E47984"/>
  </w:style>
  <w:style w:type="character" w:customStyle="1" w:styleId="WW8Num39z0">
    <w:name w:val="WW8Num39z0"/>
    <w:rsid w:val="00E47984"/>
  </w:style>
  <w:style w:type="character" w:customStyle="1" w:styleId="WW8Num39z1">
    <w:name w:val="WW8Num39z1"/>
    <w:rsid w:val="00E47984"/>
  </w:style>
  <w:style w:type="character" w:customStyle="1" w:styleId="WW8Num39z2">
    <w:name w:val="WW8Num39z2"/>
    <w:rsid w:val="00E47984"/>
  </w:style>
  <w:style w:type="character" w:customStyle="1" w:styleId="WW8Num39z3">
    <w:name w:val="WW8Num39z3"/>
    <w:rsid w:val="00E47984"/>
  </w:style>
  <w:style w:type="character" w:customStyle="1" w:styleId="WW8Num39z4">
    <w:name w:val="WW8Num39z4"/>
    <w:rsid w:val="00E47984"/>
  </w:style>
  <w:style w:type="character" w:customStyle="1" w:styleId="WW8Num39z5">
    <w:name w:val="WW8Num39z5"/>
    <w:rsid w:val="00E47984"/>
  </w:style>
  <w:style w:type="character" w:customStyle="1" w:styleId="WW8Num39z6">
    <w:name w:val="WW8Num39z6"/>
    <w:rsid w:val="00E47984"/>
  </w:style>
  <w:style w:type="character" w:customStyle="1" w:styleId="WW8Num39z7">
    <w:name w:val="WW8Num39z7"/>
    <w:rsid w:val="00E47984"/>
  </w:style>
  <w:style w:type="character" w:customStyle="1" w:styleId="WW8Num39z8">
    <w:name w:val="WW8Num39z8"/>
    <w:rsid w:val="00E47984"/>
  </w:style>
  <w:style w:type="character" w:customStyle="1" w:styleId="WW8Num40z0">
    <w:name w:val="WW8Num40z0"/>
    <w:rsid w:val="00E47984"/>
  </w:style>
  <w:style w:type="character" w:customStyle="1" w:styleId="WW8Num40z1">
    <w:name w:val="WW8Num40z1"/>
    <w:rsid w:val="00E47984"/>
  </w:style>
  <w:style w:type="character" w:customStyle="1" w:styleId="WW8Num40z2">
    <w:name w:val="WW8Num40z2"/>
    <w:rsid w:val="00E47984"/>
  </w:style>
  <w:style w:type="character" w:customStyle="1" w:styleId="WW8Num40z3">
    <w:name w:val="WW8Num40z3"/>
    <w:rsid w:val="00E47984"/>
  </w:style>
  <w:style w:type="character" w:customStyle="1" w:styleId="WW8Num40z4">
    <w:name w:val="WW8Num40z4"/>
    <w:rsid w:val="00E47984"/>
  </w:style>
  <w:style w:type="character" w:customStyle="1" w:styleId="WW8Num40z5">
    <w:name w:val="WW8Num40z5"/>
    <w:rsid w:val="00E47984"/>
  </w:style>
  <w:style w:type="character" w:customStyle="1" w:styleId="WW8Num40z6">
    <w:name w:val="WW8Num40z6"/>
    <w:rsid w:val="00E47984"/>
  </w:style>
  <w:style w:type="character" w:customStyle="1" w:styleId="WW8Num40z7">
    <w:name w:val="WW8Num40z7"/>
    <w:rsid w:val="00E47984"/>
  </w:style>
  <w:style w:type="character" w:customStyle="1" w:styleId="WW8Num40z8">
    <w:name w:val="WW8Num40z8"/>
    <w:rsid w:val="00E47984"/>
  </w:style>
  <w:style w:type="character" w:customStyle="1" w:styleId="Domylnaczcionkaakapitu1">
    <w:name w:val="Domyślna czcionka akapitu1"/>
    <w:rsid w:val="00E47984"/>
  </w:style>
  <w:style w:type="character" w:styleId="Hipercze">
    <w:name w:val="Hyperlink"/>
    <w:uiPriority w:val="99"/>
    <w:rsid w:val="00E47984"/>
    <w:rPr>
      <w:color w:val="0000FF"/>
      <w:u w:val="single"/>
    </w:rPr>
  </w:style>
  <w:style w:type="character" w:customStyle="1" w:styleId="Odwoaniedokomentarza1">
    <w:name w:val="Odwołanie do komentarza1"/>
    <w:rsid w:val="00E4798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47984"/>
    <w:rPr>
      <w:sz w:val="20"/>
      <w:szCs w:val="20"/>
    </w:rPr>
  </w:style>
  <w:style w:type="character" w:customStyle="1" w:styleId="TematkomentarzaZnak">
    <w:name w:val="Temat komentarza Znak"/>
    <w:rsid w:val="00E47984"/>
    <w:rPr>
      <w:b/>
      <w:bCs/>
      <w:sz w:val="20"/>
      <w:szCs w:val="20"/>
    </w:rPr>
  </w:style>
  <w:style w:type="character" w:customStyle="1" w:styleId="TekstdymkaZnak">
    <w:name w:val="Tekst dymka Znak"/>
    <w:rsid w:val="00E4798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E47984"/>
    <w:rPr>
      <w:rFonts w:cs="Calibri"/>
      <w:b/>
      <w:kern w:val="1"/>
      <w:sz w:val="22"/>
      <w:lang w:val="fi-FI"/>
    </w:rPr>
  </w:style>
  <w:style w:type="character" w:customStyle="1" w:styleId="Nagwek2Znak">
    <w:name w:val="Nagłówek 2 Znak"/>
    <w:rsid w:val="00E47984"/>
    <w:rPr>
      <w:rFonts w:cs="Courier New"/>
      <w:b/>
      <w:sz w:val="22"/>
      <w:szCs w:val="22"/>
    </w:rPr>
  </w:style>
  <w:style w:type="character" w:customStyle="1" w:styleId="Nagwek3Znak">
    <w:name w:val="Nagłówek 3 Znak"/>
    <w:rsid w:val="00E47984"/>
    <w:rPr>
      <w:rFonts w:ascii="Arial" w:eastAsia="Times New Roman" w:hAnsi="Arial" w:cs="Arial"/>
      <w:b/>
      <w:sz w:val="22"/>
    </w:rPr>
  </w:style>
  <w:style w:type="character" w:customStyle="1" w:styleId="Nagwek4Znak">
    <w:name w:val="Nagłówek 4 Znak"/>
    <w:rsid w:val="00E47984"/>
    <w:rPr>
      <w:rFonts w:ascii="Cambria" w:eastAsia="Times New Roman" w:hAnsi="Cambria" w:cs="Cambria"/>
      <w:b/>
      <w:bCs/>
      <w:i/>
      <w:iCs/>
      <w:color w:val="4F81BD"/>
      <w:sz w:val="22"/>
      <w:szCs w:val="22"/>
    </w:rPr>
  </w:style>
  <w:style w:type="character" w:customStyle="1" w:styleId="Nagwek5Znak">
    <w:name w:val="Nagłówek 5 Znak"/>
    <w:rsid w:val="00E47984"/>
    <w:rPr>
      <w:rFonts w:ascii="Cambria" w:eastAsia="Times New Roman" w:hAnsi="Cambria" w:cs="Cambria"/>
      <w:color w:val="243F60"/>
      <w:sz w:val="22"/>
      <w:szCs w:val="22"/>
    </w:rPr>
  </w:style>
  <w:style w:type="character" w:customStyle="1" w:styleId="Nagwek6Znak">
    <w:name w:val="Nagłówek 6 Znak"/>
    <w:rsid w:val="00E47984"/>
    <w:rPr>
      <w:rFonts w:ascii="Cambria" w:eastAsia="Times New Roman" w:hAnsi="Cambria" w:cs="Cambria"/>
      <w:i/>
      <w:iCs/>
      <w:color w:val="243F60"/>
      <w:sz w:val="22"/>
      <w:szCs w:val="22"/>
    </w:rPr>
  </w:style>
  <w:style w:type="character" w:customStyle="1" w:styleId="Nagwek7Znak">
    <w:name w:val="Nagłówek 7 Znak"/>
    <w:rsid w:val="00E47984"/>
    <w:rPr>
      <w:rFonts w:ascii="Cambria" w:eastAsia="Times New Roman" w:hAnsi="Cambria" w:cs="Cambria"/>
      <w:i/>
      <w:iCs/>
      <w:color w:val="404040"/>
      <w:sz w:val="22"/>
      <w:szCs w:val="22"/>
    </w:rPr>
  </w:style>
  <w:style w:type="character" w:customStyle="1" w:styleId="Nagwek8Znak">
    <w:name w:val="Nagłówek 8 Znak"/>
    <w:rsid w:val="00E47984"/>
    <w:rPr>
      <w:rFonts w:ascii="Cambria" w:eastAsia="Times New Roman" w:hAnsi="Cambria" w:cs="Cambria"/>
      <w:color w:val="404040"/>
    </w:rPr>
  </w:style>
  <w:style w:type="character" w:customStyle="1" w:styleId="Nagwek9Znak">
    <w:name w:val="Nagłówek 9 Znak"/>
    <w:rsid w:val="00E47984"/>
    <w:rPr>
      <w:rFonts w:ascii="Cambria" w:eastAsia="Times New Roman" w:hAnsi="Cambria" w:cs="Cambria"/>
      <w:i/>
      <w:iCs/>
      <w:color w:val="404040"/>
    </w:rPr>
  </w:style>
  <w:style w:type="character" w:customStyle="1" w:styleId="TytuZnak">
    <w:name w:val="Tytuł Znak"/>
    <w:rsid w:val="00E47984"/>
    <w:rPr>
      <w:rFonts w:ascii="Cambria" w:eastAsia="Times New Roman" w:hAnsi="Cambria" w:cs="Cambria"/>
      <w:color w:val="17365D"/>
      <w:spacing w:val="5"/>
      <w:kern w:val="1"/>
      <w:sz w:val="52"/>
      <w:szCs w:val="52"/>
    </w:rPr>
  </w:style>
  <w:style w:type="character" w:customStyle="1" w:styleId="PodtytuZnak">
    <w:name w:val="Podtytuł Znak"/>
    <w:rsid w:val="00E47984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styleId="Pogrubienie">
    <w:name w:val="Strong"/>
    <w:qFormat/>
    <w:rsid w:val="00E47984"/>
    <w:rPr>
      <w:rFonts w:ascii="Calibri" w:hAnsi="Calibri" w:cs="Calibri"/>
      <w:b/>
      <w:bCs/>
    </w:rPr>
  </w:style>
  <w:style w:type="character" w:styleId="Uwydatnienie">
    <w:name w:val="Emphasis"/>
    <w:qFormat/>
    <w:rsid w:val="00E47984"/>
    <w:rPr>
      <w:i/>
      <w:iCs/>
    </w:rPr>
  </w:style>
  <w:style w:type="character" w:customStyle="1" w:styleId="CytatZnak">
    <w:name w:val="Cytat Znak"/>
    <w:rsid w:val="00E47984"/>
    <w:rPr>
      <w:rFonts w:cs="Courier New"/>
      <w:i/>
      <w:iCs/>
      <w:color w:val="000000"/>
      <w:sz w:val="22"/>
      <w:szCs w:val="22"/>
    </w:rPr>
  </w:style>
  <w:style w:type="character" w:customStyle="1" w:styleId="CytatintensywnyZnak">
    <w:name w:val="Cytat intensywny Znak"/>
    <w:rsid w:val="00E47984"/>
    <w:rPr>
      <w:rFonts w:cs="Courier New"/>
      <w:b/>
      <w:bCs/>
      <w:i/>
      <w:iCs/>
      <w:color w:val="4F81BD"/>
      <w:sz w:val="22"/>
      <w:szCs w:val="22"/>
    </w:rPr>
  </w:style>
  <w:style w:type="character" w:styleId="Wyrnieniedelikatne">
    <w:name w:val="Subtle Emphasis"/>
    <w:qFormat/>
    <w:rsid w:val="00E47984"/>
    <w:rPr>
      <w:i/>
      <w:iCs/>
      <w:color w:val="808080"/>
    </w:rPr>
  </w:style>
  <w:style w:type="character" w:styleId="Wyrnienieintensywne">
    <w:name w:val="Intense Emphasis"/>
    <w:qFormat/>
    <w:rsid w:val="00E47984"/>
    <w:rPr>
      <w:b/>
      <w:bCs/>
      <w:i/>
      <w:iCs/>
      <w:color w:val="4F81BD"/>
    </w:rPr>
  </w:style>
  <w:style w:type="character" w:styleId="Odwoaniedelikatne">
    <w:name w:val="Subtle Reference"/>
    <w:qFormat/>
    <w:rsid w:val="00E47984"/>
    <w:rPr>
      <w:smallCaps/>
      <w:color w:val="C0504D"/>
      <w:u w:val="single"/>
    </w:rPr>
  </w:style>
  <w:style w:type="character" w:styleId="Odwoanieintensywne">
    <w:name w:val="Intense Reference"/>
    <w:qFormat/>
    <w:rsid w:val="00E47984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E47984"/>
    <w:rPr>
      <w:b/>
      <w:bCs/>
      <w:smallCaps/>
      <w:spacing w:val="5"/>
    </w:rPr>
  </w:style>
  <w:style w:type="paragraph" w:customStyle="1" w:styleId="Nagwek10">
    <w:name w:val="Nagłówek1"/>
    <w:basedOn w:val="Normalny"/>
    <w:next w:val="Tekstpodstawowy"/>
    <w:rsid w:val="00E47984"/>
    <w:pPr>
      <w:keepNext/>
      <w:spacing w:before="24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E47984"/>
  </w:style>
  <w:style w:type="paragraph" w:styleId="Lista">
    <w:name w:val="List"/>
    <w:basedOn w:val="Tekstpodstawowy"/>
    <w:rsid w:val="00E47984"/>
    <w:rPr>
      <w:rFonts w:cs="Lucida Sans"/>
    </w:rPr>
  </w:style>
  <w:style w:type="paragraph" w:customStyle="1" w:styleId="Podpis1">
    <w:name w:val="Podpis1"/>
    <w:basedOn w:val="Normalny"/>
    <w:rsid w:val="00E47984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E47984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E47984"/>
    <w:pPr>
      <w:numPr>
        <w:numId w:val="6"/>
      </w:numPr>
    </w:pPr>
    <w:rPr>
      <w:rFonts w:cs="Arial"/>
    </w:rPr>
  </w:style>
  <w:style w:type="paragraph" w:customStyle="1" w:styleId="Tabela">
    <w:name w:val="Tabela"/>
    <w:next w:val="Normalny"/>
    <w:rsid w:val="00E47984"/>
    <w:pPr>
      <w:suppressAutoHyphens/>
      <w:autoSpaceDE w:val="0"/>
    </w:pPr>
    <w:rPr>
      <w:lang w:eastAsia="ar-SA"/>
    </w:rPr>
  </w:style>
  <w:style w:type="paragraph" w:customStyle="1" w:styleId="Tekstkomentarza1">
    <w:name w:val="Tekst komentarza1"/>
    <w:basedOn w:val="Normalny"/>
    <w:rsid w:val="00E4798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47984"/>
    <w:rPr>
      <w:b/>
      <w:bCs/>
    </w:rPr>
  </w:style>
  <w:style w:type="paragraph" w:styleId="Tekstdymka">
    <w:name w:val="Balloon Text"/>
    <w:basedOn w:val="Normalny"/>
    <w:rsid w:val="00E47984"/>
    <w:pPr>
      <w:spacing w:after="0"/>
    </w:pPr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rsid w:val="00E47984"/>
    <w:pPr>
      <w:spacing w:after="200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Podtytu"/>
    <w:qFormat/>
    <w:rsid w:val="00E47984"/>
    <w:pPr>
      <w:pBdr>
        <w:bottom w:val="single" w:sz="8" w:space="4" w:color="000000"/>
      </w:pBdr>
      <w:spacing w:after="300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Podtytu">
    <w:name w:val="Subtitle"/>
    <w:basedOn w:val="Normalny"/>
    <w:next w:val="Normalny"/>
    <w:qFormat/>
    <w:rsid w:val="00E4798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ezodstpw">
    <w:name w:val="No Spacing"/>
    <w:qFormat/>
    <w:rsid w:val="00E47984"/>
    <w:pPr>
      <w:suppressAutoHyphens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Cytat">
    <w:name w:val="Quote"/>
    <w:basedOn w:val="Normalny"/>
    <w:next w:val="Normalny"/>
    <w:qFormat/>
    <w:rsid w:val="00E47984"/>
    <w:rPr>
      <w:i/>
      <w:iCs/>
      <w:color w:val="000000"/>
    </w:rPr>
  </w:style>
  <w:style w:type="paragraph" w:styleId="Cytatintensywny">
    <w:name w:val="Intense Quote"/>
    <w:basedOn w:val="Normalny"/>
    <w:next w:val="Normalny"/>
    <w:qFormat/>
    <w:rsid w:val="00E47984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qFormat/>
    <w:rsid w:val="00E47984"/>
    <w:pPr>
      <w:keepLines/>
      <w:numPr>
        <w:numId w:val="0"/>
      </w:numPr>
      <w:tabs>
        <w:tab w:val="left" w:pos="0"/>
      </w:tabs>
      <w:spacing w:before="480"/>
      <w:jc w:val="both"/>
    </w:pPr>
    <w:rPr>
      <w:rFonts w:ascii="Cambria" w:eastAsia="Times New Roman" w:hAnsi="Cambria" w:cs="Times New Roman"/>
      <w:bCs/>
      <w:color w:val="365F91"/>
      <w:sz w:val="28"/>
      <w:szCs w:val="28"/>
      <w:lang w:val="pl-PL"/>
    </w:rPr>
  </w:style>
  <w:style w:type="character" w:styleId="Odwoaniedokomentarza">
    <w:name w:val="annotation reference"/>
    <w:uiPriority w:val="99"/>
    <w:semiHidden/>
    <w:unhideWhenUsed/>
    <w:rsid w:val="00E47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E47984"/>
    <w:rPr>
      <w:rFonts w:ascii="Calibri" w:eastAsia="Calibri" w:hAnsi="Calibri" w:cs="Courier New"/>
      <w:lang w:eastAsia="ar-SA"/>
    </w:rPr>
  </w:style>
  <w:style w:type="paragraph" w:styleId="Poprawka">
    <w:name w:val="Revision"/>
    <w:hidden/>
    <w:uiPriority w:val="99"/>
    <w:semiHidden/>
    <w:rsid w:val="000E0421"/>
    <w:rPr>
      <w:rFonts w:ascii="Calibri" w:eastAsia="Calibri" w:hAnsi="Calibri" w:cs="Courier New"/>
      <w:sz w:val="22"/>
      <w:szCs w:val="22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7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tk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nak.pttk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ttk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czta@ptt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czta@ptt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1844C-53AB-4404-A90A-9E5E2C59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1729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Użytkownik 2</cp:lastModifiedBy>
  <cp:revision>19</cp:revision>
  <cp:lastPrinted>2022-06-13T11:50:00Z</cp:lastPrinted>
  <dcterms:created xsi:type="dcterms:W3CDTF">2022-04-15T13:12:00Z</dcterms:created>
  <dcterms:modified xsi:type="dcterms:W3CDTF">2022-06-13T12:59:00Z</dcterms:modified>
</cp:coreProperties>
</file>